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ADB2C9" w14:textId="61C6F73E" w:rsidR="00696A4E" w:rsidRPr="0003572A" w:rsidRDefault="00AB3DFF">
      <w:pPr>
        <w:jc w:val="both"/>
        <w:rPr>
          <w:b/>
          <w:sz w:val="22"/>
          <w:szCs w:val="22"/>
        </w:rPr>
      </w:pPr>
      <w:r>
        <w:rPr>
          <w:b/>
          <w:i/>
        </w:rPr>
        <w:t>Modello “A”</w:t>
      </w:r>
      <w:r>
        <w:rPr>
          <w:i/>
        </w:rPr>
        <w:t xml:space="preserve"> allegato all’avviso di procedura comparativa </w:t>
      </w:r>
      <w:r w:rsidR="0003572A">
        <w:rPr>
          <w:b/>
          <w:i/>
        </w:rPr>
        <w:t>Decreto n. 2010 del 26.05.2020</w:t>
      </w:r>
      <w:bookmarkStart w:id="0" w:name="_GoBack"/>
      <w:bookmarkEnd w:id="0"/>
    </w:p>
    <w:p w14:paraId="672A6659" w14:textId="77777777" w:rsidR="00696A4E" w:rsidRDefault="00696A4E">
      <w:pPr>
        <w:spacing w:line="360" w:lineRule="auto"/>
        <w:ind w:left="5664"/>
        <w:jc w:val="both"/>
        <w:rPr>
          <w:sz w:val="22"/>
          <w:szCs w:val="22"/>
        </w:rPr>
      </w:pPr>
    </w:p>
    <w:p w14:paraId="5177B357" w14:textId="77777777" w:rsidR="00696A4E" w:rsidRDefault="00AB3DFF">
      <w:pPr>
        <w:spacing w:line="360" w:lineRule="auto"/>
        <w:ind w:left="5664"/>
        <w:jc w:val="both"/>
        <w:rPr>
          <w:sz w:val="22"/>
          <w:szCs w:val="22"/>
        </w:rPr>
      </w:pPr>
      <w:r>
        <w:rPr>
          <w:sz w:val="22"/>
          <w:szCs w:val="22"/>
        </w:rPr>
        <w:t>AL DIRETTORE DEL DIME</w:t>
      </w:r>
    </w:p>
    <w:p w14:paraId="7310FD84" w14:textId="77777777" w:rsidR="00696A4E" w:rsidRDefault="00AB3DFF">
      <w:pPr>
        <w:spacing w:line="360" w:lineRule="auto"/>
        <w:ind w:left="5664"/>
        <w:jc w:val="both"/>
        <w:rPr>
          <w:sz w:val="22"/>
          <w:szCs w:val="22"/>
        </w:rPr>
      </w:pPr>
      <w:r>
        <w:rPr>
          <w:sz w:val="22"/>
          <w:szCs w:val="22"/>
        </w:rPr>
        <w:t>Università degli Studi di Genova</w:t>
      </w:r>
    </w:p>
    <w:p w14:paraId="0FC50084"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0BF49083"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0A37501D" w14:textId="77777777" w:rsidR="00696A4E" w:rsidRDefault="00696A4E">
      <w:pPr>
        <w:jc w:val="both"/>
        <w:rPr>
          <w:sz w:val="22"/>
          <w:szCs w:val="22"/>
        </w:rPr>
      </w:pPr>
    </w:p>
    <w:p w14:paraId="3943A3DD" w14:textId="25C23607" w:rsidR="00696A4E" w:rsidRPr="00AD2020" w:rsidRDefault="00AB3DFF">
      <w:pPr>
        <w:jc w:val="both"/>
        <w:rPr>
          <w:sz w:val="22"/>
          <w:szCs w:val="22"/>
        </w:rPr>
      </w:pPr>
      <w:r w:rsidRPr="00AD2020">
        <w:rPr>
          <w:rStyle w:val="Enfasigrassetto"/>
          <w:sz w:val="22"/>
          <w:szCs w:val="22"/>
        </w:rPr>
        <w:t>Domanda di partecipazione avviso procedura comparativa per il conferimento di n. 1 incarico individuale, c</w:t>
      </w:r>
      <w:r w:rsidR="00347C6C" w:rsidRPr="00AD2020">
        <w:rPr>
          <w:rStyle w:val="Enfasigrassetto"/>
          <w:sz w:val="22"/>
          <w:szCs w:val="22"/>
        </w:rPr>
        <w:t>on contratto di lavoro autonomo</w:t>
      </w:r>
      <w:r w:rsidRPr="00AD2020">
        <w:rPr>
          <w:rStyle w:val="Enfasigrassetto"/>
          <w:sz w:val="22"/>
          <w:szCs w:val="22"/>
        </w:rPr>
        <w:t xml:space="preserve"> - Procedura comparativa </w:t>
      </w:r>
      <w:r w:rsidRPr="00951446">
        <w:rPr>
          <w:rStyle w:val="Enfasigrassetto"/>
          <w:sz w:val="22"/>
          <w:szCs w:val="22"/>
        </w:rPr>
        <w:t xml:space="preserve">DIME Prof. Ing. </w:t>
      </w:r>
      <w:r w:rsidR="000E1B29" w:rsidRPr="00951446">
        <w:rPr>
          <w:rStyle w:val="Enfasigrassetto"/>
          <w:sz w:val="22"/>
          <w:szCs w:val="22"/>
        </w:rPr>
        <w:t xml:space="preserve">Alessandro </w:t>
      </w:r>
      <w:proofErr w:type="spellStart"/>
      <w:r w:rsidR="000E1B29" w:rsidRPr="00951446">
        <w:rPr>
          <w:rStyle w:val="Enfasigrassetto"/>
          <w:sz w:val="22"/>
          <w:szCs w:val="22"/>
        </w:rPr>
        <w:t>Sorce</w:t>
      </w:r>
      <w:proofErr w:type="spellEnd"/>
      <w:r w:rsidR="00BF0CDE" w:rsidRPr="00951446">
        <w:rPr>
          <w:rStyle w:val="Enfasigrassetto"/>
          <w:sz w:val="22"/>
          <w:szCs w:val="22"/>
        </w:rPr>
        <w:t xml:space="preserve"> </w:t>
      </w:r>
      <w:r w:rsidR="00B16386" w:rsidRPr="00951446">
        <w:rPr>
          <w:rStyle w:val="Enfasigrassetto"/>
          <w:sz w:val="22"/>
          <w:szCs w:val="22"/>
        </w:rPr>
        <w:t>(</w:t>
      </w:r>
      <w:r w:rsidR="00D1164E" w:rsidRPr="00951446">
        <w:rPr>
          <w:rStyle w:val="Enfasigrassetto"/>
          <w:sz w:val="22"/>
          <w:szCs w:val="22"/>
        </w:rPr>
        <w:t>2</w:t>
      </w:r>
      <w:r w:rsidR="00A50E41" w:rsidRPr="00951446">
        <w:rPr>
          <w:rStyle w:val="Enfasigrassetto"/>
          <w:sz w:val="22"/>
          <w:szCs w:val="22"/>
        </w:rPr>
        <w:t>)</w:t>
      </w:r>
    </w:p>
    <w:p w14:paraId="5DAB6C7B" w14:textId="77777777" w:rsidR="00696A4E" w:rsidRDefault="00696A4E">
      <w:pPr>
        <w:jc w:val="both"/>
      </w:pPr>
    </w:p>
    <w:p w14:paraId="459CD6F7" w14:textId="77777777" w:rsidR="00696A4E" w:rsidRDefault="00AB3DFF">
      <w:pPr>
        <w:jc w:val="both"/>
        <w:rPr>
          <w:sz w:val="22"/>
          <w:szCs w:val="22"/>
        </w:rPr>
      </w:pPr>
      <w:r>
        <w:rPr>
          <w:sz w:val="22"/>
          <w:szCs w:val="22"/>
        </w:rPr>
        <w:t>Il/La sottoscritto/a</w:t>
      </w:r>
    </w:p>
    <w:p w14:paraId="02EB378F" w14:textId="77777777" w:rsidR="00696A4E" w:rsidRDefault="00696A4E">
      <w:pPr>
        <w:jc w:val="both"/>
        <w:rPr>
          <w:sz w:val="22"/>
          <w:szCs w:val="22"/>
        </w:rPr>
      </w:pPr>
    </w:p>
    <w:p w14:paraId="69918A08" w14:textId="754FCA31" w:rsidR="72DBC4F2" w:rsidRDefault="00AB3DFF" w:rsidP="72DBC4F2">
      <w:pPr>
        <w:jc w:val="both"/>
        <w:rPr>
          <w:sz w:val="18"/>
          <w:szCs w:val="18"/>
        </w:rPr>
      </w:pPr>
      <w:r>
        <w:rPr>
          <w:sz w:val="22"/>
          <w:szCs w:val="22"/>
        </w:rPr>
        <w:t>Cognome___________________________________________________</w:t>
      </w:r>
      <w:r w:rsidR="00951446">
        <w:rPr>
          <w:sz w:val="22"/>
          <w:szCs w:val="22"/>
        </w:rPr>
        <w:t>___________________________</w:t>
      </w:r>
      <w:proofErr w:type="gramStart"/>
      <w:r w:rsidR="00951446">
        <w:rPr>
          <w:sz w:val="22"/>
          <w:szCs w:val="22"/>
        </w:rPr>
        <w:t xml:space="preserve">_  </w:t>
      </w:r>
      <w:r w:rsidR="00E35062">
        <w:rPr>
          <w:sz w:val="22"/>
          <w:szCs w:val="22"/>
        </w:rPr>
        <w:tab/>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D02E2">
        <w:rPr>
          <w:sz w:val="22"/>
          <w:szCs w:val="22"/>
        </w:rPr>
        <w:tab/>
      </w:r>
      <w:r>
        <w:rPr>
          <w:sz w:val="18"/>
          <w:szCs w:val="18"/>
        </w:rPr>
        <w:t>(per le donne indicare il cognome da nubile)</w:t>
      </w:r>
    </w:p>
    <w:p w14:paraId="01B3ADC4" w14:textId="77777777" w:rsidR="00696A4E" w:rsidRDefault="00AB3DFF">
      <w:pPr>
        <w:jc w:val="both"/>
        <w:rPr>
          <w:sz w:val="22"/>
          <w:szCs w:val="22"/>
        </w:rPr>
      </w:pPr>
      <w:r>
        <w:rPr>
          <w:sz w:val="22"/>
          <w:szCs w:val="22"/>
        </w:rPr>
        <w:t>Nome__________________________________________________________________________________</w:t>
      </w:r>
    </w:p>
    <w:p w14:paraId="51101536" w14:textId="7E8D607A" w:rsidR="00696A4E" w:rsidRDefault="00AB3DFF" w:rsidP="72DBC4F2">
      <w:pPr>
        <w:jc w:val="both"/>
        <w:rPr>
          <w:sz w:val="22"/>
          <w:szCs w:val="22"/>
        </w:rPr>
      </w:pPr>
      <w:r>
        <w:rPr>
          <w:sz w:val="18"/>
          <w:szCs w:val="18"/>
        </w:rPr>
        <w:t>(segnalare eventuali secondi nomi</w:t>
      </w:r>
      <w:r w:rsidR="00612A53">
        <w:rPr>
          <w:sz w:val="18"/>
          <w:szCs w:val="18"/>
        </w:rPr>
        <w:t>)</w:t>
      </w:r>
    </w:p>
    <w:p w14:paraId="1DF4D00C" w14:textId="467F1B98" w:rsidR="72DBC4F2" w:rsidRDefault="72DBC4F2" w:rsidP="72DBC4F2">
      <w:pPr>
        <w:jc w:val="both"/>
        <w:rPr>
          <w:sz w:val="18"/>
          <w:szCs w:val="18"/>
        </w:rPr>
      </w:pPr>
    </w:p>
    <w:p w14:paraId="73DCE623" w14:textId="0A96936A" w:rsidR="00696A4E" w:rsidRDefault="00AB3DFF">
      <w:pPr>
        <w:jc w:val="both"/>
        <w:rPr>
          <w:sz w:val="22"/>
          <w:szCs w:val="22"/>
        </w:rPr>
      </w:pPr>
      <w:r w:rsidRPr="72DBC4F2">
        <w:rPr>
          <w:sz w:val="22"/>
          <w:szCs w:val="22"/>
        </w:rPr>
        <w:t>Codice Fiscale __________________________________________________________________________</w:t>
      </w:r>
    </w:p>
    <w:p w14:paraId="6A05A809" w14:textId="77777777" w:rsidR="00696A4E" w:rsidRDefault="00696A4E">
      <w:pPr>
        <w:jc w:val="both"/>
        <w:rPr>
          <w:sz w:val="22"/>
          <w:szCs w:val="22"/>
        </w:rPr>
      </w:pPr>
    </w:p>
    <w:p w14:paraId="5E5D964B" w14:textId="77777777" w:rsidR="00696A4E" w:rsidRDefault="00AB3DFF">
      <w:pPr>
        <w:jc w:val="both"/>
        <w:rPr>
          <w:sz w:val="22"/>
          <w:szCs w:val="22"/>
        </w:rPr>
      </w:pPr>
      <w:r>
        <w:rPr>
          <w:sz w:val="22"/>
          <w:szCs w:val="22"/>
        </w:rPr>
        <w:t>Partita Iva ______________________________________________________________________________</w:t>
      </w:r>
    </w:p>
    <w:p w14:paraId="5A39BBE3" w14:textId="77777777" w:rsidR="00696A4E" w:rsidRDefault="00696A4E">
      <w:pPr>
        <w:jc w:val="both"/>
        <w:rPr>
          <w:sz w:val="22"/>
          <w:szCs w:val="22"/>
        </w:rPr>
      </w:pPr>
    </w:p>
    <w:p w14:paraId="22C6C16C" w14:textId="134D1A46" w:rsidR="00696A4E" w:rsidRDefault="00AB3DFF" w:rsidP="4556DF88">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____________________________________________________________________________</w:t>
      </w:r>
      <w:r w:rsidR="6036209E" w:rsidRPr="4556DF88">
        <w:rPr>
          <w:sz w:val="22"/>
          <w:szCs w:val="22"/>
        </w:rPr>
        <w:t>_</w:t>
      </w:r>
      <w:r w:rsidR="2BACD423" w:rsidRPr="4556DF88">
        <w:rPr>
          <w:sz w:val="22"/>
          <w:szCs w:val="22"/>
        </w:rPr>
        <w:t>__</w:t>
      </w:r>
    </w:p>
    <w:p w14:paraId="41C8F396" w14:textId="79E3F24C" w:rsidR="00696A4E" w:rsidRDefault="00AB3DFF">
      <w:pPr>
        <w:jc w:val="both"/>
        <w:rPr>
          <w:sz w:val="22"/>
          <w:szCs w:val="22"/>
        </w:rPr>
      </w:pPr>
      <w:r w:rsidRPr="4556DF88">
        <w:rPr>
          <w:sz w:val="22"/>
          <w:szCs w:val="22"/>
        </w:rPr>
        <w:t xml:space="preserve">     </w:t>
      </w:r>
    </w:p>
    <w:p w14:paraId="53459864" w14:textId="1EEA21C5" w:rsidR="00696A4E" w:rsidRDefault="00AB3DFF">
      <w:pPr>
        <w:jc w:val="both"/>
        <w:rPr>
          <w:sz w:val="22"/>
          <w:szCs w:val="22"/>
        </w:rPr>
      </w:pPr>
      <w:proofErr w:type="spellStart"/>
      <w:r>
        <w:rPr>
          <w:sz w:val="22"/>
          <w:szCs w:val="22"/>
        </w:rPr>
        <w:t>Prov</w:t>
      </w:r>
      <w:proofErr w:type="spellEnd"/>
      <w:r>
        <w:rPr>
          <w:sz w:val="22"/>
          <w:szCs w:val="22"/>
        </w:rPr>
        <w:t>. ________</w:t>
      </w:r>
      <w:r w:rsidR="00002721">
        <w:rPr>
          <w:sz w:val="22"/>
          <w:szCs w:val="22"/>
        </w:rPr>
        <w:t xml:space="preserve">______________________________ </w:t>
      </w:r>
      <w:r>
        <w:rPr>
          <w:sz w:val="22"/>
          <w:szCs w:val="22"/>
        </w:rPr>
        <w:t>il</w:t>
      </w:r>
      <w:r w:rsidR="00002721">
        <w:rPr>
          <w:sz w:val="22"/>
          <w:szCs w:val="22"/>
        </w:rPr>
        <w:t xml:space="preserve"> </w:t>
      </w:r>
      <w:r>
        <w:rPr>
          <w:sz w:val="22"/>
          <w:szCs w:val="22"/>
        </w:rPr>
        <w:t>_________________________________________</w:t>
      </w:r>
    </w:p>
    <w:p w14:paraId="72A3D3EC" w14:textId="77777777" w:rsidR="00696A4E" w:rsidRDefault="00696A4E">
      <w:pPr>
        <w:jc w:val="both"/>
        <w:rPr>
          <w:sz w:val="22"/>
          <w:szCs w:val="22"/>
        </w:rPr>
      </w:pPr>
    </w:p>
    <w:p w14:paraId="0D0B940D" w14:textId="54FC47C3" w:rsidR="00696A4E" w:rsidRDefault="00AB3DFF">
      <w:pPr>
        <w:jc w:val="both"/>
        <w:rPr>
          <w:sz w:val="22"/>
          <w:szCs w:val="22"/>
        </w:rPr>
      </w:pPr>
      <w:r w:rsidRPr="72DBC4F2">
        <w:rPr>
          <w:sz w:val="22"/>
          <w:szCs w:val="22"/>
        </w:rPr>
        <w:t>Cittadinanza ____________________________________________________________________________</w:t>
      </w:r>
    </w:p>
    <w:p w14:paraId="090BA5B0" w14:textId="0001A443" w:rsidR="72DBC4F2" w:rsidRDefault="72DBC4F2" w:rsidP="72DBC4F2">
      <w:pPr>
        <w:jc w:val="both"/>
        <w:rPr>
          <w:sz w:val="22"/>
          <w:szCs w:val="22"/>
        </w:rPr>
      </w:pPr>
    </w:p>
    <w:p w14:paraId="7822F0F2" w14:textId="7B8ECFD0" w:rsidR="00696A4E" w:rsidRDefault="00AB3DFF">
      <w:pPr>
        <w:jc w:val="both"/>
        <w:rPr>
          <w:sz w:val="22"/>
          <w:szCs w:val="22"/>
        </w:rPr>
      </w:pPr>
      <w:r w:rsidRPr="72DBC4F2">
        <w:rPr>
          <w:sz w:val="22"/>
          <w:szCs w:val="22"/>
        </w:rPr>
        <w:t xml:space="preserve">Residente a ______________________________________________ </w:t>
      </w:r>
      <w:proofErr w:type="spellStart"/>
      <w:r w:rsidRPr="72DBC4F2">
        <w:rPr>
          <w:sz w:val="22"/>
          <w:szCs w:val="22"/>
        </w:rPr>
        <w:t>Prov</w:t>
      </w:r>
      <w:proofErr w:type="spellEnd"/>
      <w:r w:rsidRPr="72DBC4F2">
        <w:rPr>
          <w:sz w:val="22"/>
          <w:szCs w:val="22"/>
        </w:rPr>
        <w:t>. __________________________</w:t>
      </w:r>
    </w:p>
    <w:p w14:paraId="0E27B00A" w14:textId="77777777" w:rsidR="00696A4E" w:rsidRDefault="00696A4E">
      <w:pPr>
        <w:jc w:val="both"/>
        <w:rPr>
          <w:sz w:val="22"/>
          <w:szCs w:val="22"/>
        </w:rPr>
      </w:pPr>
    </w:p>
    <w:p w14:paraId="40EDE96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60061E4C" w14:textId="77777777" w:rsidR="00696A4E" w:rsidRDefault="00696A4E">
      <w:pPr>
        <w:pStyle w:val="Rientrocorpodeltesto"/>
        <w:widowControl/>
        <w:rPr>
          <w:rFonts w:ascii="Times New Roman" w:hAnsi="Times New Roman" w:cs="Times New Roman"/>
          <w:szCs w:val="22"/>
        </w:rPr>
      </w:pPr>
    </w:p>
    <w:p w14:paraId="195CE253" w14:textId="260078A3"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w:t>
      </w:r>
      <w:r w:rsidR="003D59C8">
        <w:rPr>
          <w:rFonts w:ascii="Times New Roman" w:hAnsi="Times New Roman" w:cs="Times New Roman"/>
          <w:szCs w:val="22"/>
        </w:rPr>
        <w:t>___________________    Telefono</w:t>
      </w:r>
      <w:r>
        <w:rPr>
          <w:rFonts w:ascii="Times New Roman" w:hAnsi="Times New Roman" w:cs="Times New Roman"/>
          <w:szCs w:val="22"/>
        </w:rPr>
        <w:t>: ___________________________________________________</w:t>
      </w:r>
    </w:p>
    <w:p w14:paraId="44EAFD9C" w14:textId="77777777" w:rsidR="00696A4E" w:rsidRDefault="00696A4E">
      <w:pPr>
        <w:pStyle w:val="Rientrocorpodeltesto"/>
        <w:widowControl/>
        <w:rPr>
          <w:rFonts w:ascii="Times New Roman" w:hAnsi="Times New Roman" w:cs="Times New Roman"/>
          <w:szCs w:val="22"/>
        </w:rPr>
      </w:pPr>
    </w:p>
    <w:p w14:paraId="29F99200" w14:textId="702CC5F2" w:rsidR="00696A4E" w:rsidRDefault="00AB3DFF">
      <w:pPr>
        <w:pStyle w:val="Rientrocorpodeltesto"/>
        <w:widowControl/>
        <w:rPr>
          <w:sz w:val="18"/>
          <w:szCs w:val="18"/>
        </w:rPr>
      </w:pPr>
      <w:r w:rsidRPr="72DBC4F2">
        <w:rPr>
          <w:rFonts w:ascii="Times New Roman" w:hAnsi="Times New Roman" w:cs="Times New Roman"/>
        </w:rPr>
        <w:t>Indirizzo e-mail _________________________________________________________________________</w:t>
      </w:r>
    </w:p>
    <w:p w14:paraId="345F74BF" w14:textId="4BD056AE" w:rsidR="00696A4E" w:rsidRDefault="00E35062">
      <w:pPr>
        <w:ind w:left="3540"/>
        <w:jc w:val="both"/>
        <w:rPr>
          <w:szCs w:val="22"/>
        </w:rPr>
      </w:pPr>
      <w:r>
        <w:rPr>
          <w:sz w:val="18"/>
          <w:szCs w:val="18"/>
        </w:rPr>
        <w:t xml:space="preserve">       </w:t>
      </w:r>
      <w:r>
        <w:rPr>
          <w:sz w:val="18"/>
          <w:szCs w:val="18"/>
        </w:rPr>
        <w:tab/>
      </w:r>
      <w:r>
        <w:rPr>
          <w:sz w:val="18"/>
          <w:szCs w:val="18"/>
        </w:rPr>
        <w:tab/>
      </w:r>
      <w:r w:rsidR="00AB3DFF">
        <w:rPr>
          <w:sz w:val="18"/>
          <w:szCs w:val="18"/>
        </w:rPr>
        <w:t>(</w:t>
      </w:r>
      <w:r w:rsidR="00AB3DFF" w:rsidRPr="00E35062">
        <w:rPr>
          <w:b/>
          <w:sz w:val="18"/>
          <w:szCs w:val="18"/>
        </w:rPr>
        <w:t>OBBLIGATORIO PER CONVOCAZIONE COLLOQUIO</w:t>
      </w:r>
      <w:r w:rsidR="00AB3DFF">
        <w:rPr>
          <w:sz w:val="18"/>
          <w:szCs w:val="18"/>
        </w:rPr>
        <w:t>)</w:t>
      </w:r>
    </w:p>
    <w:p w14:paraId="4B94D5A5" w14:textId="77777777" w:rsidR="00696A4E" w:rsidRDefault="00696A4E">
      <w:pPr>
        <w:pStyle w:val="Rientrocorpodeltesto"/>
        <w:widowControl/>
        <w:rPr>
          <w:rFonts w:ascii="Times New Roman" w:hAnsi="Times New Roman" w:cs="Times New Roman"/>
          <w:szCs w:val="22"/>
        </w:rPr>
      </w:pPr>
    </w:p>
    <w:p w14:paraId="574E67C0" w14:textId="37945BA9" w:rsidR="00696A4E" w:rsidRDefault="00AB3DFF">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w:t>
      </w:r>
      <w:r w:rsidR="003618CA">
        <w:rPr>
          <w:rFonts w:ascii="Times New Roman" w:hAnsi="Times New Roman" w:cs="Times New Roman"/>
          <w:szCs w:val="22"/>
        </w:rPr>
        <w:t xml:space="preserve">                 </w:t>
      </w:r>
      <w:r>
        <w:rPr>
          <w:rFonts w:ascii="Times New Roman" w:hAnsi="Times New Roman" w:cs="Times New Roman"/>
          <w:szCs w:val="22"/>
        </w:rPr>
        <w:t xml:space="preserve"> di un incarico di lavoro autonomo di natura occasionale, avente ad oggetto la seguente attività:</w:t>
      </w:r>
    </w:p>
    <w:p w14:paraId="6CBFC3D8" w14:textId="54EA36E4" w:rsidR="00D1164E" w:rsidRPr="006553F5" w:rsidRDefault="00D1164E" w:rsidP="00D1164E">
      <w:pPr>
        <w:autoSpaceDE w:val="0"/>
        <w:jc w:val="both"/>
        <w:rPr>
          <w:i/>
          <w:sz w:val="22"/>
          <w:szCs w:val="22"/>
        </w:rPr>
      </w:pPr>
      <w:r w:rsidRPr="00951446">
        <w:rPr>
          <w:i/>
          <w:sz w:val="22"/>
          <w:szCs w:val="22"/>
        </w:rPr>
        <w:t xml:space="preserve">L’attività riguarda il nuovo laboratorio DIME sito presso Savona inerente lo studio e sperimentazione                  di soluzioni innovative per la flessibilità dei cicli combinati. La configurazione innovativa uno </w:t>
      </w:r>
      <w:proofErr w:type="spellStart"/>
      <w:r w:rsidRPr="00951446">
        <w:rPr>
          <w:i/>
          <w:sz w:val="22"/>
          <w:szCs w:val="22"/>
        </w:rPr>
        <w:t>storage</w:t>
      </w:r>
      <w:proofErr w:type="spellEnd"/>
      <w:r w:rsidRPr="00951446">
        <w:rPr>
          <w:i/>
          <w:sz w:val="22"/>
          <w:szCs w:val="22"/>
        </w:rPr>
        <w:t xml:space="preserve">     termico a cambiamento di fase. Al prestatore è dunque richiesta la progettazione delle linee di espansione      per la compensazione delle variazioni di volume all’interno dello </w:t>
      </w:r>
      <w:proofErr w:type="spellStart"/>
      <w:r w:rsidRPr="00951446">
        <w:rPr>
          <w:i/>
          <w:sz w:val="22"/>
          <w:szCs w:val="22"/>
        </w:rPr>
        <w:t>storage</w:t>
      </w:r>
      <w:proofErr w:type="spellEnd"/>
      <w:r w:rsidRPr="00951446">
        <w:rPr>
          <w:i/>
          <w:sz w:val="22"/>
          <w:szCs w:val="22"/>
        </w:rPr>
        <w:t xml:space="preserve">, nell’ambito del nuovo impianto sperimentale sopra menzionato. La progettazione ha lo scopo di garantire un funzionamento affidabile        dello </w:t>
      </w:r>
      <w:proofErr w:type="spellStart"/>
      <w:r w:rsidRPr="00951446">
        <w:rPr>
          <w:i/>
          <w:sz w:val="22"/>
          <w:szCs w:val="22"/>
        </w:rPr>
        <w:t>storage</w:t>
      </w:r>
      <w:proofErr w:type="spellEnd"/>
      <w:r w:rsidRPr="00951446">
        <w:rPr>
          <w:i/>
          <w:sz w:val="22"/>
          <w:szCs w:val="22"/>
        </w:rPr>
        <w:t xml:space="preserve"> e delle linee di alimentazione nelle diverse condizioni operative a cui questo sarà             sottoposto, tenendo in considerazioni le esigenze della sperimentazione a riguardo della flessibilità degli impianti energetici. Il sistema è infatti in grado di operare in diverse configurazioni intercettando nel funzionamento volumi differenti del mezzo di distribuzione del calore (Acqua e Glicole) ed operando in </w:t>
      </w:r>
      <w:proofErr w:type="spellStart"/>
      <w:r w:rsidRPr="00951446">
        <w:rPr>
          <w:i/>
          <w:sz w:val="22"/>
          <w:szCs w:val="22"/>
        </w:rPr>
        <w:t>range</w:t>
      </w:r>
      <w:proofErr w:type="spellEnd"/>
      <w:r w:rsidRPr="00951446">
        <w:rPr>
          <w:i/>
          <w:sz w:val="22"/>
          <w:szCs w:val="22"/>
        </w:rPr>
        <w:t xml:space="preserve"> di temperature differenti nelle varie sezioni di impianto. L’attività prevede l’emissione di report contenente: 1) L’analisi dei volumi dell’impianto nelle diverse configurazioni di utilizzo (effetto delle valvole di sezionamento, </w:t>
      </w:r>
      <w:proofErr w:type="spellStart"/>
      <w:r w:rsidRPr="00951446">
        <w:rPr>
          <w:i/>
          <w:sz w:val="22"/>
          <w:szCs w:val="22"/>
        </w:rPr>
        <w:t>range</w:t>
      </w:r>
      <w:proofErr w:type="spellEnd"/>
      <w:r w:rsidRPr="00951446">
        <w:rPr>
          <w:i/>
          <w:sz w:val="22"/>
          <w:szCs w:val="22"/>
        </w:rPr>
        <w:t xml:space="preserve"> operati</w:t>
      </w:r>
      <w:r w:rsidR="00941558" w:rsidRPr="00951446">
        <w:rPr>
          <w:i/>
          <w:sz w:val="22"/>
          <w:szCs w:val="22"/>
        </w:rPr>
        <w:t xml:space="preserve">vi di temperatura) (Mese 1); </w:t>
      </w:r>
      <w:r w:rsidRPr="00951446">
        <w:rPr>
          <w:i/>
          <w:sz w:val="22"/>
          <w:szCs w:val="22"/>
        </w:rPr>
        <w:t xml:space="preserve">2) Individuare il layout ottimale di localizzazione </w:t>
      </w:r>
      <w:r w:rsidR="00941558" w:rsidRPr="00951446">
        <w:rPr>
          <w:i/>
          <w:sz w:val="22"/>
          <w:szCs w:val="22"/>
        </w:rPr>
        <w:t xml:space="preserve">  </w:t>
      </w:r>
      <w:r w:rsidRPr="00951446">
        <w:rPr>
          <w:i/>
          <w:sz w:val="22"/>
          <w:szCs w:val="22"/>
        </w:rPr>
        <w:t>dei vasi di espansione e il loro dimensionamento (Mese 2).</w:t>
      </w:r>
      <w:r w:rsidRPr="006553F5">
        <w:rPr>
          <w:i/>
          <w:sz w:val="22"/>
          <w:szCs w:val="22"/>
        </w:rPr>
        <w:t xml:space="preserve"> </w:t>
      </w:r>
    </w:p>
    <w:p w14:paraId="59D49DE5" w14:textId="121E1709" w:rsidR="00D1164E" w:rsidRDefault="00D1164E">
      <w:pPr>
        <w:spacing w:after="120"/>
        <w:jc w:val="both"/>
        <w:rPr>
          <w:i/>
          <w:sz w:val="22"/>
          <w:szCs w:val="22"/>
        </w:rPr>
      </w:pPr>
    </w:p>
    <w:p w14:paraId="1B4F4E71" w14:textId="1474A46D" w:rsidR="00696A4E" w:rsidRDefault="00AB3DFF">
      <w:pPr>
        <w:spacing w:after="120"/>
        <w:jc w:val="both"/>
        <w:rPr>
          <w:sz w:val="22"/>
          <w:szCs w:val="22"/>
        </w:rPr>
      </w:pPr>
      <w:r>
        <w:rPr>
          <w:sz w:val="22"/>
          <w:szCs w:val="22"/>
        </w:rPr>
        <w:lastRenderedPageBreak/>
        <w:t>Dichiara sotto la propria personale responsabilità, ai sensi degli artt. 46 e 47 del D.P.R. 445/2000, consapevole delle sanzioni penali previste dall’art. 76 del D.P.R. 445/2000, per le ipotesi di falsità in atti e dichiarazioni mendaci:</w:t>
      </w:r>
    </w:p>
    <w:p w14:paraId="3745BD4D" w14:textId="77777777" w:rsidR="00696A4E" w:rsidRDefault="00AB3DFF">
      <w:pPr>
        <w:numPr>
          <w:ilvl w:val="0"/>
          <w:numId w:val="1"/>
        </w:numPr>
        <w:jc w:val="both"/>
        <w:rPr>
          <w:sz w:val="22"/>
          <w:szCs w:val="22"/>
        </w:rPr>
      </w:pPr>
      <w:r>
        <w:rPr>
          <w:sz w:val="22"/>
          <w:szCs w:val="22"/>
        </w:rPr>
        <w:t>di essere nato/a in data e luogo sopra riportati;</w:t>
      </w:r>
    </w:p>
    <w:p w14:paraId="3656B9AB" w14:textId="77777777" w:rsidR="00696A4E" w:rsidRDefault="00696A4E">
      <w:pPr>
        <w:jc w:val="both"/>
        <w:rPr>
          <w:sz w:val="22"/>
          <w:szCs w:val="22"/>
        </w:rPr>
      </w:pPr>
    </w:p>
    <w:p w14:paraId="7F62FF71" w14:textId="0435F413" w:rsidR="00696A4E" w:rsidRPr="00B16386" w:rsidRDefault="00AB3DFF">
      <w:pPr>
        <w:numPr>
          <w:ilvl w:val="0"/>
          <w:numId w:val="1"/>
        </w:numPr>
        <w:jc w:val="both"/>
      </w:pPr>
      <w:r w:rsidRPr="72DBC4F2">
        <w:rPr>
          <w:sz w:val="22"/>
          <w:szCs w:val="22"/>
        </w:rPr>
        <w:t>di essere residente nel luogo sopra riportato;</w:t>
      </w:r>
    </w:p>
    <w:p w14:paraId="1E2B5FC6" w14:textId="77777777" w:rsidR="00B16386" w:rsidRDefault="00B16386" w:rsidP="00B16386">
      <w:pPr>
        <w:pStyle w:val="Paragrafoelenco"/>
      </w:pPr>
    </w:p>
    <w:p w14:paraId="24E14044" w14:textId="77777777" w:rsidR="00B16386" w:rsidRDefault="00B16386" w:rsidP="00B16386">
      <w:pPr>
        <w:ind w:left="720"/>
        <w:jc w:val="both"/>
      </w:pPr>
    </w:p>
    <w:p w14:paraId="779AAB33" w14:textId="77777777" w:rsidR="00696A4E" w:rsidRDefault="00AB3DFF">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5FB0818" w14:textId="77777777" w:rsidR="00696A4E" w:rsidRDefault="00696A4E">
      <w:pPr>
        <w:pStyle w:val="Paragrafoelenco"/>
        <w:rPr>
          <w:szCs w:val="22"/>
        </w:rPr>
      </w:pPr>
    </w:p>
    <w:p w14:paraId="5CFF1544" w14:textId="30A2E8A1" w:rsidR="00696A4E" w:rsidRDefault="00AB3DFF">
      <w:pPr>
        <w:jc w:val="both"/>
        <w:rPr>
          <w:sz w:val="22"/>
          <w:szCs w:val="22"/>
        </w:rPr>
      </w:pPr>
      <w:r>
        <w:rPr>
          <w:sz w:val="22"/>
          <w:szCs w:val="22"/>
        </w:rPr>
        <w:t>COMUNE</w:t>
      </w:r>
      <w:r w:rsidR="00002721">
        <w:rPr>
          <w:sz w:val="22"/>
          <w:szCs w:val="22"/>
        </w:rPr>
        <w:t xml:space="preserve"> </w:t>
      </w:r>
      <w:r>
        <w:rPr>
          <w:sz w:val="22"/>
          <w:szCs w:val="22"/>
        </w:rPr>
        <w:t>_________________________</w:t>
      </w:r>
      <w:r w:rsidR="00002721">
        <w:rPr>
          <w:sz w:val="22"/>
          <w:szCs w:val="22"/>
        </w:rPr>
        <w:t xml:space="preserve">______________________________ </w:t>
      </w:r>
      <w:r>
        <w:rPr>
          <w:sz w:val="22"/>
          <w:szCs w:val="22"/>
        </w:rPr>
        <w:t>PROV. _______________</w:t>
      </w:r>
    </w:p>
    <w:p w14:paraId="049F31CB" w14:textId="77777777" w:rsidR="00696A4E" w:rsidRDefault="00696A4E">
      <w:pPr>
        <w:jc w:val="both"/>
        <w:rPr>
          <w:sz w:val="22"/>
          <w:szCs w:val="22"/>
        </w:rPr>
      </w:pPr>
    </w:p>
    <w:p w14:paraId="49B4C58E" w14:textId="1EBC0CB6"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INDIRIZZO_____________________________________________________________________________</w:t>
      </w:r>
    </w:p>
    <w:p w14:paraId="53128261" w14:textId="77777777" w:rsidR="00696A4E" w:rsidRDefault="00696A4E">
      <w:pPr>
        <w:pStyle w:val="Rientrocorpodeltesto"/>
        <w:widowControl/>
        <w:rPr>
          <w:rFonts w:ascii="Times New Roman" w:hAnsi="Times New Roman" w:cs="Times New Roman"/>
          <w:szCs w:val="22"/>
        </w:rPr>
      </w:pPr>
    </w:p>
    <w:p w14:paraId="68BF8BCF"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C.A.P.____________________    TELEFONO: ________________________________________________</w:t>
      </w:r>
    </w:p>
    <w:p w14:paraId="62486C05" w14:textId="77777777" w:rsidR="00696A4E" w:rsidRDefault="00696A4E">
      <w:pPr>
        <w:pStyle w:val="Rientrocorpodeltesto"/>
        <w:widowControl/>
        <w:rPr>
          <w:rFonts w:ascii="Times New Roman" w:hAnsi="Times New Roman" w:cs="Times New Roman"/>
          <w:szCs w:val="22"/>
        </w:rPr>
      </w:pPr>
    </w:p>
    <w:p w14:paraId="4101652C" w14:textId="77777777" w:rsidR="00696A4E" w:rsidRDefault="00696A4E">
      <w:pPr>
        <w:jc w:val="both"/>
        <w:rPr>
          <w:sz w:val="22"/>
          <w:szCs w:val="22"/>
        </w:rPr>
      </w:pPr>
    </w:p>
    <w:p w14:paraId="2B9254BE" w14:textId="43B4658E" w:rsidR="00696A4E" w:rsidRDefault="00AB3DFF">
      <w:pPr>
        <w:numPr>
          <w:ilvl w:val="0"/>
          <w:numId w:val="1"/>
        </w:numPr>
        <w:jc w:val="both"/>
        <w:rPr>
          <w:sz w:val="22"/>
          <w:szCs w:val="22"/>
        </w:rPr>
      </w:pPr>
      <w:r w:rsidRPr="72DBC4F2">
        <w:rPr>
          <w:sz w:val="22"/>
          <w:szCs w:val="22"/>
        </w:rPr>
        <w:t>di essere cittadino _________________________________________________________________</w:t>
      </w:r>
    </w:p>
    <w:p w14:paraId="4B99056E" w14:textId="77777777" w:rsidR="00696A4E" w:rsidRDefault="00696A4E">
      <w:pPr>
        <w:ind w:left="720"/>
        <w:jc w:val="both"/>
        <w:rPr>
          <w:sz w:val="22"/>
          <w:szCs w:val="22"/>
        </w:rPr>
      </w:pPr>
    </w:p>
    <w:p w14:paraId="0A2C0230" w14:textId="0D62D68A" w:rsidR="00696A4E" w:rsidRDefault="00AB3DFF">
      <w:pPr>
        <w:numPr>
          <w:ilvl w:val="0"/>
          <w:numId w:val="1"/>
        </w:numPr>
        <w:jc w:val="both"/>
        <w:rPr>
          <w:sz w:val="22"/>
          <w:szCs w:val="22"/>
        </w:rPr>
      </w:pPr>
      <w:r>
        <w:rPr>
          <w:sz w:val="22"/>
          <w:szCs w:val="22"/>
        </w:rPr>
        <w:t>se cittadino italiano, di essere iscritto nelle liste elettorali del Comune di ______________________ PROV. ______________________</w:t>
      </w:r>
    </w:p>
    <w:p w14:paraId="1299C43A" w14:textId="77777777" w:rsidR="00696A4E" w:rsidRDefault="00696A4E">
      <w:pPr>
        <w:pStyle w:val="Paragrafoelenco"/>
        <w:rPr>
          <w:sz w:val="22"/>
          <w:szCs w:val="22"/>
        </w:rPr>
      </w:pPr>
    </w:p>
    <w:p w14:paraId="613F6763" w14:textId="77777777" w:rsidR="00696A4E" w:rsidRDefault="00AB3DFF">
      <w:pPr>
        <w:ind w:left="3540" w:firstLine="708"/>
        <w:jc w:val="both"/>
        <w:rPr>
          <w:sz w:val="22"/>
          <w:szCs w:val="22"/>
        </w:rPr>
      </w:pPr>
      <w:r>
        <w:rPr>
          <w:sz w:val="22"/>
          <w:szCs w:val="22"/>
        </w:rPr>
        <w:t>ovvero</w:t>
      </w:r>
    </w:p>
    <w:p w14:paraId="4DDBEF00" w14:textId="77777777" w:rsidR="00696A4E" w:rsidRDefault="00696A4E">
      <w:pPr>
        <w:jc w:val="both"/>
        <w:rPr>
          <w:sz w:val="22"/>
          <w:szCs w:val="22"/>
        </w:rPr>
      </w:pPr>
    </w:p>
    <w:p w14:paraId="51BAD021" w14:textId="77777777" w:rsidR="00696A4E" w:rsidRDefault="00AB3DFF">
      <w:pPr>
        <w:spacing w:line="360" w:lineRule="auto"/>
        <w:jc w:val="both"/>
        <w:rPr>
          <w:b/>
          <w:sz w:val="22"/>
          <w:szCs w:val="22"/>
        </w:rPr>
      </w:pPr>
      <w:r>
        <w:rPr>
          <w:sz w:val="22"/>
          <w:szCs w:val="22"/>
        </w:rPr>
        <w:t>indicare i motivi delle non iscrizione o cancellazione dalle liste elettorali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0824A"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3461D779"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2F55D63C"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3CF2D8B6"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47F19B09" w14:textId="77777777" w:rsidR="00696A4E" w:rsidRDefault="00AB3DFF">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69E6F18C" w14:textId="2EC71B24"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2768FFD5" w14:textId="77777777"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316B28A9" w14:textId="77777777" w:rsidR="00192BDA"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5854FDF6" w14:textId="06B41B38"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0E129E07" w14:textId="56D8DAF6"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0FB78278" w14:textId="77777777" w:rsidR="00696A4E" w:rsidRDefault="00696A4E">
      <w:pPr>
        <w:spacing w:after="120"/>
        <w:ind w:left="357"/>
        <w:rPr>
          <w:sz w:val="22"/>
          <w:szCs w:val="22"/>
        </w:rPr>
      </w:pPr>
    </w:p>
    <w:p w14:paraId="482BA7CA" w14:textId="7D77C264" w:rsidR="00696A4E" w:rsidRDefault="00AB3DFF" w:rsidP="00D151FF">
      <w:pPr>
        <w:ind w:left="270"/>
        <w:jc w:val="both"/>
        <w:rPr>
          <w:sz w:val="22"/>
          <w:szCs w:val="22"/>
        </w:rPr>
      </w:pPr>
      <w:r>
        <w:rPr>
          <w:sz w:val="22"/>
          <w:szCs w:val="22"/>
        </w:rPr>
        <w:t>□ di non aver riportato condanne penali definitivamente accertate che incidan</w:t>
      </w:r>
      <w:r w:rsidR="00E62BC9">
        <w:rPr>
          <w:sz w:val="22"/>
          <w:szCs w:val="22"/>
        </w:rPr>
        <w:t xml:space="preserve">o sulla moralità professionale, </w:t>
      </w:r>
      <w:r>
        <w:rPr>
          <w:sz w:val="22"/>
          <w:szCs w:val="22"/>
        </w:rPr>
        <w:t>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696A4E" w:rsidRDefault="00AB3DFF">
      <w:pPr>
        <w:jc w:val="center"/>
        <w:rPr>
          <w:sz w:val="22"/>
          <w:szCs w:val="22"/>
        </w:rPr>
      </w:pPr>
      <w:r>
        <w:rPr>
          <w:sz w:val="22"/>
          <w:szCs w:val="22"/>
        </w:rPr>
        <w:t>ovvero</w:t>
      </w:r>
    </w:p>
    <w:p w14:paraId="0562CB0E" w14:textId="77777777" w:rsidR="00696A4E" w:rsidRDefault="00696A4E">
      <w:pPr>
        <w:jc w:val="center"/>
        <w:rPr>
          <w:sz w:val="22"/>
          <w:szCs w:val="22"/>
        </w:rPr>
      </w:pPr>
    </w:p>
    <w:p w14:paraId="28E8F4F2" w14:textId="33723A9B" w:rsidR="00696A4E" w:rsidRDefault="00AB3DFF">
      <w:pPr>
        <w:spacing w:after="120"/>
        <w:jc w:val="both"/>
        <w:rPr>
          <w:sz w:val="22"/>
          <w:szCs w:val="22"/>
        </w:rPr>
      </w:pPr>
      <w:r>
        <w:rPr>
          <w:sz w:val="22"/>
          <w:szCs w:val="22"/>
        </w:rPr>
        <w:t xml:space="preserve">   □ di aver riportato le seguenti condanne penali o di avere i seguenti p</w:t>
      </w:r>
      <w:r w:rsidR="00E35062">
        <w:rPr>
          <w:sz w:val="22"/>
          <w:szCs w:val="22"/>
        </w:rPr>
        <w:t xml:space="preserve">rocedimenti penali pendenti </w:t>
      </w:r>
      <w:r>
        <w:rPr>
          <w:sz w:val="22"/>
          <w:szCs w:val="22"/>
        </w:rPr>
        <w:t>(indicando gli estremi delle relative sentenze):</w:t>
      </w:r>
      <w:r w:rsidR="00002721">
        <w:rPr>
          <w:sz w:val="22"/>
          <w:szCs w:val="22"/>
        </w:rPr>
        <w:t xml:space="preserve"> </w:t>
      </w:r>
      <w:r>
        <w:rPr>
          <w:sz w:val="22"/>
          <w:szCs w:val="22"/>
        </w:rPr>
        <w:t>__________________________________________________</w:t>
      </w:r>
      <w:r w:rsidR="00E35062">
        <w:rPr>
          <w:sz w:val="22"/>
          <w:szCs w:val="22"/>
        </w:rPr>
        <w:t>_________</w:t>
      </w:r>
    </w:p>
    <w:p w14:paraId="4254137F" w14:textId="73E82341" w:rsidR="00696A4E" w:rsidRDefault="00AB3DFF" w:rsidP="72DBC4F2">
      <w:pPr>
        <w:spacing w:after="120"/>
        <w:jc w:val="both"/>
        <w:rPr>
          <w:sz w:val="22"/>
          <w:szCs w:val="22"/>
        </w:rPr>
      </w:pPr>
      <w:r w:rsidRPr="72DBC4F2">
        <w:rPr>
          <w:sz w:val="22"/>
          <w:szCs w:val="22"/>
        </w:rPr>
        <w:t>_____________________________________________________________________________</w:t>
      </w:r>
      <w:r w:rsidR="688DFA6C" w:rsidRPr="72DBC4F2">
        <w:rPr>
          <w:sz w:val="22"/>
          <w:szCs w:val="22"/>
        </w:rPr>
        <w:t>__________</w:t>
      </w:r>
    </w:p>
    <w:p w14:paraId="4CED6D56" w14:textId="77777777" w:rsidR="00E35062" w:rsidRDefault="00E35062" w:rsidP="00E35062">
      <w:pPr>
        <w:spacing w:after="120"/>
        <w:jc w:val="both"/>
        <w:rPr>
          <w:sz w:val="22"/>
          <w:szCs w:val="22"/>
        </w:rPr>
      </w:pPr>
      <w:r w:rsidRPr="72DBC4F2">
        <w:rPr>
          <w:sz w:val="22"/>
          <w:szCs w:val="22"/>
        </w:rPr>
        <w:t>_______________________________________________________________________________________</w:t>
      </w:r>
    </w:p>
    <w:p w14:paraId="03840CC9" w14:textId="67D3680B" w:rsidR="00696A4E" w:rsidRDefault="00E35062">
      <w:pPr>
        <w:spacing w:after="120"/>
        <w:jc w:val="both"/>
        <w:rPr>
          <w:sz w:val="22"/>
          <w:szCs w:val="22"/>
        </w:rPr>
      </w:pPr>
      <w:r>
        <w:rPr>
          <w:sz w:val="22"/>
          <w:szCs w:val="22"/>
        </w:rPr>
        <w:lastRenderedPageBreak/>
        <w:t xml:space="preserve">    □ </w:t>
      </w:r>
      <w:r w:rsidR="00AB3DFF">
        <w:rPr>
          <w:sz w:val="22"/>
          <w:szCs w:val="22"/>
        </w:rPr>
        <w:t>di non avere motivi di incompatibilità previsti dalla legge o legati ad interessi di qualsiasi natura con     riferimento all’oggetto dell’incarico;</w:t>
      </w:r>
    </w:p>
    <w:p w14:paraId="08495A22" w14:textId="274D0FA0" w:rsidR="00696A4E" w:rsidRDefault="00E35062">
      <w:pPr>
        <w:spacing w:after="120"/>
        <w:jc w:val="both"/>
        <w:rPr>
          <w:sz w:val="22"/>
          <w:szCs w:val="22"/>
        </w:rPr>
      </w:pPr>
      <w:r>
        <w:rPr>
          <w:sz w:val="22"/>
          <w:szCs w:val="22"/>
        </w:rPr>
        <w:t xml:space="preserve">    □ </w:t>
      </w:r>
      <w:r w:rsidR="00AB3DFF">
        <w:rPr>
          <w:sz w:val="22"/>
          <w:szCs w:val="22"/>
        </w:rPr>
        <w:t>di godere dei diritti civili e politici;</w:t>
      </w:r>
    </w:p>
    <w:p w14:paraId="0C442173" w14:textId="63847A17" w:rsidR="00696A4E" w:rsidRDefault="00E35062">
      <w:pPr>
        <w:spacing w:after="120"/>
        <w:jc w:val="both"/>
        <w:rPr>
          <w:sz w:val="22"/>
          <w:szCs w:val="22"/>
        </w:rPr>
      </w:pPr>
      <w:r>
        <w:rPr>
          <w:sz w:val="22"/>
          <w:szCs w:val="22"/>
        </w:rPr>
        <w:t xml:space="preserve">    □ </w:t>
      </w:r>
      <w:r w:rsidR="00AB3DFF"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2B607D5B" w14:textId="309F33E5" w:rsidR="00696A4E" w:rsidRDefault="00E35062">
      <w:pPr>
        <w:spacing w:after="120"/>
        <w:jc w:val="both"/>
        <w:rPr>
          <w:sz w:val="22"/>
          <w:szCs w:val="22"/>
        </w:rPr>
      </w:pPr>
      <w:r>
        <w:rPr>
          <w:sz w:val="22"/>
          <w:szCs w:val="22"/>
        </w:rPr>
        <w:t xml:space="preserve">    □ </w:t>
      </w:r>
      <w:r w:rsidR="00AB3DFF">
        <w:rPr>
          <w:sz w:val="22"/>
          <w:szCs w:val="22"/>
        </w:rPr>
        <w:t>di essere in possesso dei requisiti di idoneità t</w:t>
      </w:r>
      <w:r>
        <w:rPr>
          <w:sz w:val="22"/>
          <w:szCs w:val="22"/>
        </w:rPr>
        <w:t>ecnico professionale ex art. 26</w:t>
      </w:r>
      <w:r w:rsidR="00AB3DFF">
        <w:rPr>
          <w:sz w:val="22"/>
          <w:szCs w:val="22"/>
        </w:rPr>
        <w:t>, com</w:t>
      </w:r>
      <w:r w:rsidR="00E62BC9">
        <w:rPr>
          <w:sz w:val="22"/>
          <w:szCs w:val="22"/>
        </w:rPr>
        <w:t xml:space="preserve">ma 1, </w:t>
      </w:r>
      <w:proofErr w:type="spellStart"/>
      <w:r w:rsidR="00E62BC9">
        <w:rPr>
          <w:sz w:val="22"/>
          <w:szCs w:val="22"/>
        </w:rPr>
        <w:t>lett</w:t>
      </w:r>
      <w:proofErr w:type="spellEnd"/>
      <w:r w:rsidR="00E62BC9">
        <w:rPr>
          <w:sz w:val="22"/>
          <w:szCs w:val="22"/>
        </w:rPr>
        <w:t xml:space="preserve">. a), punto 2, del D. </w:t>
      </w:r>
      <w:proofErr w:type="spellStart"/>
      <w:r w:rsidR="00E62BC9">
        <w:rPr>
          <w:sz w:val="22"/>
          <w:szCs w:val="22"/>
        </w:rPr>
        <w:t>L</w:t>
      </w:r>
      <w:r w:rsidR="00AB3DFF">
        <w:rPr>
          <w:sz w:val="22"/>
          <w:szCs w:val="22"/>
        </w:rPr>
        <w:t>gs</w:t>
      </w:r>
      <w:proofErr w:type="spellEnd"/>
      <w:r w:rsidR="00AB3DFF">
        <w:rPr>
          <w:sz w:val="22"/>
          <w:szCs w:val="22"/>
        </w:rPr>
        <w:t xml:space="preserve"> 81/08 e allegato XVII;</w:t>
      </w:r>
    </w:p>
    <w:p w14:paraId="06F2BBF7" w14:textId="233E61BF" w:rsidR="00696A4E" w:rsidRDefault="006C13C2">
      <w:pPr>
        <w:spacing w:after="120"/>
        <w:jc w:val="both"/>
      </w:pPr>
      <w:r>
        <w:rPr>
          <w:sz w:val="22"/>
          <w:szCs w:val="22"/>
        </w:rPr>
        <w:t xml:space="preserve">    </w:t>
      </w:r>
      <w:r w:rsidR="00E35062">
        <w:rPr>
          <w:sz w:val="22"/>
          <w:szCs w:val="22"/>
        </w:rPr>
        <w:t xml:space="preserve">□ </w:t>
      </w:r>
      <w:r w:rsidR="00AB3DFF" w:rsidRPr="72DBC4F2">
        <w:rPr>
          <w:sz w:val="22"/>
          <w:szCs w:val="22"/>
        </w:rPr>
        <w:t>di essere in possesso dei seguenti requisiti</w:t>
      </w:r>
      <w:r w:rsidR="00AB3DFF">
        <w:t>:</w:t>
      </w:r>
    </w:p>
    <w:p w14:paraId="71086F63" w14:textId="6F6CAAF5" w:rsidR="00696A4E" w:rsidRPr="00E35062" w:rsidRDefault="00AB3DFF" w:rsidP="003677CB">
      <w:pPr>
        <w:spacing w:after="120"/>
        <w:jc w:val="both"/>
        <w:rPr>
          <w:sz w:val="22"/>
          <w:szCs w:val="22"/>
        </w:rPr>
      </w:pPr>
      <w:r w:rsidRPr="00E35062">
        <w:rPr>
          <w:sz w:val="22"/>
          <w:szCs w:val="22"/>
        </w:rPr>
        <w:t>a) titolo di studio necessario per l’ammissione alla pro</w:t>
      </w:r>
      <w:r w:rsidR="00E35062" w:rsidRPr="00E35062">
        <w:rPr>
          <w:sz w:val="22"/>
          <w:szCs w:val="22"/>
        </w:rPr>
        <w:t>cedura selettiva di cui trattasi</w:t>
      </w:r>
      <w:r w:rsidRPr="00E35062">
        <w:rPr>
          <w:sz w:val="22"/>
          <w:szCs w:val="22"/>
        </w:rPr>
        <w:t xml:space="preserve">: </w:t>
      </w:r>
    </w:p>
    <w:p w14:paraId="3D546B89" w14:textId="77777777" w:rsidR="00696A4E" w:rsidRDefault="00AB3DFF">
      <w:pPr>
        <w:pStyle w:val="Corpotesto"/>
        <w:jc w:val="left"/>
        <w:rPr>
          <w:szCs w:val="22"/>
        </w:rPr>
      </w:pPr>
      <w:r>
        <w:rPr>
          <w:szCs w:val="22"/>
        </w:rPr>
        <w:t>_______________________________________________________________________________________</w:t>
      </w:r>
    </w:p>
    <w:p w14:paraId="6D98A12B" w14:textId="77777777" w:rsidR="00696A4E" w:rsidRDefault="00696A4E">
      <w:pPr>
        <w:pStyle w:val="Corpotesto"/>
        <w:jc w:val="left"/>
        <w:rPr>
          <w:szCs w:val="22"/>
        </w:rPr>
      </w:pPr>
    </w:p>
    <w:p w14:paraId="253A0F43" w14:textId="77777777" w:rsidR="00696A4E" w:rsidRDefault="00AB3DFF">
      <w:pPr>
        <w:pStyle w:val="Corpotesto"/>
        <w:jc w:val="left"/>
        <w:rPr>
          <w:szCs w:val="22"/>
        </w:rPr>
      </w:pPr>
      <w:r>
        <w:rPr>
          <w:szCs w:val="22"/>
        </w:rPr>
        <w:t>_______________________________________________________________________________________</w:t>
      </w:r>
    </w:p>
    <w:p w14:paraId="2946DB82" w14:textId="77777777" w:rsidR="00696A4E" w:rsidRDefault="00696A4E">
      <w:pPr>
        <w:jc w:val="both"/>
        <w:rPr>
          <w:sz w:val="22"/>
          <w:szCs w:val="22"/>
        </w:rPr>
      </w:pPr>
    </w:p>
    <w:p w14:paraId="11223942" w14:textId="77777777" w:rsidR="00696A4E" w:rsidRDefault="00AB3DFF">
      <w:pPr>
        <w:jc w:val="both"/>
        <w:rPr>
          <w:sz w:val="22"/>
          <w:szCs w:val="22"/>
        </w:rPr>
      </w:pPr>
      <w:r>
        <w:rPr>
          <w:sz w:val="22"/>
          <w:szCs w:val="22"/>
        </w:rPr>
        <w:t>conseguito in data _______________ presso ___________________________________________________</w:t>
      </w:r>
    </w:p>
    <w:p w14:paraId="5997CC1D" w14:textId="77777777" w:rsidR="00696A4E" w:rsidRDefault="00696A4E">
      <w:pPr>
        <w:jc w:val="both"/>
        <w:rPr>
          <w:sz w:val="22"/>
          <w:szCs w:val="22"/>
        </w:rPr>
      </w:pPr>
    </w:p>
    <w:p w14:paraId="4D1998B1" w14:textId="77777777" w:rsidR="00696A4E" w:rsidRDefault="00AB3DFF">
      <w:pPr>
        <w:jc w:val="both"/>
        <w:rPr>
          <w:sz w:val="22"/>
          <w:szCs w:val="22"/>
        </w:rPr>
      </w:pPr>
      <w:r>
        <w:rPr>
          <w:sz w:val="22"/>
          <w:szCs w:val="22"/>
        </w:rPr>
        <w:t>con la seguente votazione: _________________________________________________________________</w:t>
      </w:r>
    </w:p>
    <w:p w14:paraId="110FFD37" w14:textId="77777777" w:rsidR="00696A4E" w:rsidRDefault="00696A4E">
      <w:pPr>
        <w:jc w:val="both"/>
        <w:rPr>
          <w:sz w:val="22"/>
          <w:szCs w:val="22"/>
        </w:rPr>
      </w:pPr>
    </w:p>
    <w:p w14:paraId="6663F86F" w14:textId="77777777" w:rsidR="00696A4E" w:rsidRDefault="00AB3DFF">
      <w:pPr>
        <w:jc w:val="both"/>
        <w:rPr>
          <w:sz w:val="22"/>
          <w:szCs w:val="22"/>
        </w:rPr>
      </w:pPr>
      <w:r>
        <w:rPr>
          <w:sz w:val="22"/>
          <w:szCs w:val="22"/>
        </w:rPr>
        <w:t xml:space="preserve"> b) di aver maturato la/le seguente/i esperienza/e lavorativa/e in un ambito attinente all’oggetto del presente incarico:</w:t>
      </w:r>
    </w:p>
    <w:p w14:paraId="3FE9F23F" w14:textId="77777777" w:rsidR="00696A4E" w:rsidRDefault="00696A4E">
      <w:pPr>
        <w:jc w:val="both"/>
        <w:rPr>
          <w:sz w:val="22"/>
          <w:szCs w:val="22"/>
        </w:rPr>
      </w:pPr>
    </w:p>
    <w:p w14:paraId="726CFE64" w14:textId="77777777" w:rsidR="00696A4E" w:rsidRDefault="00AB3DFF">
      <w:pPr>
        <w:jc w:val="both"/>
        <w:rPr>
          <w:sz w:val="22"/>
          <w:szCs w:val="22"/>
        </w:rPr>
      </w:pPr>
      <w:r>
        <w:rPr>
          <w:sz w:val="22"/>
          <w:szCs w:val="22"/>
        </w:rPr>
        <w:t>_______________________________________________________________________________________</w:t>
      </w:r>
    </w:p>
    <w:p w14:paraId="1F72F646" w14:textId="77777777" w:rsidR="00696A4E" w:rsidRDefault="00696A4E">
      <w:pPr>
        <w:jc w:val="both"/>
        <w:rPr>
          <w:sz w:val="22"/>
          <w:szCs w:val="22"/>
        </w:rPr>
      </w:pPr>
    </w:p>
    <w:p w14:paraId="40F6035B" w14:textId="77777777" w:rsidR="00696A4E" w:rsidRDefault="00AB3DFF">
      <w:pPr>
        <w:jc w:val="both"/>
        <w:rPr>
          <w:sz w:val="22"/>
          <w:szCs w:val="22"/>
        </w:rPr>
      </w:pPr>
      <w:r>
        <w:rPr>
          <w:sz w:val="22"/>
          <w:szCs w:val="22"/>
        </w:rPr>
        <w:t>_______________________________________________________________________________________</w:t>
      </w:r>
    </w:p>
    <w:p w14:paraId="08CE6F91" w14:textId="77777777" w:rsidR="00696A4E" w:rsidRDefault="00696A4E">
      <w:pPr>
        <w:jc w:val="both"/>
        <w:rPr>
          <w:sz w:val="22"/>
          <w:szCs w:val="22"/>
        </w:rPr>
      </w:pPr>
    </w:p>
    <w:p w14:paraId="4916CF62" w14:textId="77777777" w:rsidR="00696A4E" w:rsidRDefault="00AB3DFF">
      <w:pPr>
        <w:jc w:val="both"/>
        <w:rPr>
          <w:sz w:val="22"/>
          <w:szCs w:val="22"/>
        </w:rPr>
      </w:pPr>
      <w:r>
        <w:rPr>
          <w:sz w:val="22"/>
          <w:szCs w:val="22"/>
        </w:rPr>
        <w:t>_______________________________________________________________________________________</w:t>
      </w:r>
    </w:p>
    <w:p w14:paraId="61CDCEAD" w14:textId="77777777" w:rsidR="00696A4E" w:rsidRDefault="00696A4E">
      <w:pPr>
        <w:jc w:val="both"/>
        <w:rPr>
          <w:sz w:val="22"/>
          <w:szCs w:val="22"/>
        </w:rPr>
      </w:pPr>
    </w:p>
    <w:p w14:paraId="7E85A616" w14:textId="77777777" w:rsidR="00696A4E" w:rsidRDefault="00AB3DFF">
      <w:pPr>
        <w:jc w:val="both"/>
        <w:rPr>
          <w:szCs w:val="22"/>
        </w:rPr>
      </w:pPr>
      <w:r>
        <w:rPr>
          <w:sz w:val="22"/>
          <w:szCs w:val="22"/>
        </w:rPr>
        <w:t>_______________________________________________________________________________________</w:t>
      </w:r>
    </w:p>
    <w:p w14:paraId="6BB9E253" w14:textId="77777777" w:rsidR="00696A4E" w:rsidRDefault="00696A4E">
      <w:pPr>
        <w:jc w:val="both"/>
        <w:rPr>
          <w:szCs w:val="22"/>
        </w:rPr>
      </w:pPr>
    </w:p>
    <w:p w14:paraId="02B4FCF8" w14:textId="38C23FC1" w:rsidR="00696A4E" w:rsidRDefault="00AB3DFF">
      <w:pPr>
        <w:jc w:val="both"/>
      </w:pPr>
      <w:r>
        <w:t>________________________________________________________________________________</w:t>
      </w:r>
    </w:p>
    <w:p w14:paraId="0F14A2F6" w14:textId="77777777" w:rsidR="00192BDA" w:rsidRDefault="00192BDA">
      <w:pPr>
        <w:jc w:val="both"/>
        <w:rPr>
          <w:szCs w:val="22"/>
        </w:rPr>
      </w:pPr>
    </w:p>
    <w:p w14:paraId="42E35F57" w14:textId="21EE55B1" w:rsidR="00696A4E" w:rsidRDefault="00AB3DFF">
      <w:pPr>
        <w:jc w:val="both"/>
      </w:pPr>
      <w:r>
        <w:t>________________________________________________________________________________</w:t>
      </w:r>
    </w:p>
    <w:p w14:paraId="4F5A2C62" w14:textId="77777777" w:rsidR="00192BDA" w:rsidRDefault="00192BDA">
      <w:pPr>
        <w:jc w:val="both"/>
        <w:rPr>
          <w:szCs w:val="22"/>
        </w:rPr>
      </w:pPr>
    </w:p>
    <w:p w14:paraId="52E97BB8" w14:textId="287AE3B8" w:rsidR="00696A4E" w:rsidRDefault="00AB3DFF">
      <w:pPr>
        <w:jc w:val="both"/>
        <w:rPr>
          <w:sz w:val="22"/>
          <w:szCs w:val="22"/>
        </w:rPr>
      </w:pPr>
      <w:r>
        <w:rPr>
          <w:sz w:val="22"/>
          <w:szCs w:val="22"/>
        </w:rPr>
        <w:t>_______________________________________________________________________________________</w:t>
      </w:r>
    </w:p>
    <w:p w14:paraId="0D7ECC75" w14:textId="77777777" w:rsidR="00192BDA" w:rsidRDefault="00192BDA">
      <w:pPr>
        <w:jc w:val="both"/>
        <w:rPr>
          <w:sz w:val="22"/>
          <w:szCs w:val="22"/>
        </w:rPr>
      </w:pPr>
    </w:p>
    <w:p w14:paraId="0701301C" w14:textId="77777777" w:rsidR="00696A4E" w:rsidRDefault="00AB3DFF">
      <w:pPr>
        <w:jc w:val="both"/>
        <w:rPr>
          <w:sz w:val="22"/>
          <w:szCs w:val="22"/>
        </w:rPr>
      </w:pPr>
      <w:r>
        <w:rPr>
          <w:sz w:val="22"/>
          <w:szCs w:val="22"/>
        </w:rPr>
        <w:t>_______________________________________________________________________________________</w:t>
      </w:r>
    </w:p>
    <w:p w14:paraId="5043CB0F" w14:textId="77777777" w:rsidR="00696A4E" w:rsidRDefault="00696A4E">
      <w:pPr>
        <w:jc w:val="both"/>
        <w:rPr>
          <w:sz w:val="22"/>
          <w:szCs w:val="22"/>
        </w:rPr>
      </w:pPr>
    </w:p>
    <w:p w14:paraId="67421ADF" w14:textId="77777777" w:rsidR="00696A4E" w:rsidRDefault="00AB3DFF">
      <w:pPr>
        <w:jc w:val="both"/>
        <w:rPr>
          <w:szCs w:val="22"/>
        </w:rPr>
      </w:pPr>
      <w:r>
        <w:rPr>
          <w:sz w:val="22"/>
          <w:szCs w:val="22"/>
        </w:rPr>
        <w:t>_______________________________________________________________________________________</w:t>
      </w:r>
    </w:p>
    <w:p w14:paraId="07459315" w14:textId="77777777" w:rsidR="00696A4E" w:rsidRDefault="00696A4E">
      <w:pPr>
        <w:jc w:val="both"/>
        <w:rPr>
          <w:szCs w:val="22"/>
        </w:rPr>
      </w:pPr>
    </w:p>
    <w:p w14:paraId="48726574" w14:textId="6ACC0FFF" w:rsidR="00696A4E" w:rsidRDefault="00AB3DFF">
      <w:pPr>
        <w:jc w:val="both"/>
      </w:pPr>
      <w:r>
        <w:t>________________________________________________________________________________</w:t>
      </w:r>
    </w:p>
    <w:p w14:paraId="318E96A9" w14:textId="77777777" w:rsidR="00192BDA" w:rsidRDefault="00192BDA">
      <w:pPr>
        <w:jc w:val="both"/>
        <w:rPr>
          <w:szCs w:val="22"/>
        </w:rPr>
      </w:pPr>
    </w:p>
    <w:p w14:paraId="4E6738ED" w14:textId="2EF52559" w:rsidR="00696A4E" w:rsidRDefault="00AB3DFF">
      <w:pPr>
        <w:jc w:val="both"/>
      </w:pPr>
      <w:r>
        <w:t>________________________________________________________________________________</w:t>
      </w:r>
    </w:p>
    <w:p w14:paraId="0DA684ED" w14:textId="77777777" w:rsidR="00192BDA" w:rsidRDefault="00192BDA">
      <w:pPr>
        <w:jc w:val="both"/>
        <w:rPr>
          <w:szCs w:val="22"/>
        </w:rPr>
      </w:pPr>
    </w:p>
    <w:p w14:paraId="5950C514" w14:textId="4EE5F885" w:rsidR="00696A4E" w:rsidRDefault="00AB3DFF">
      <w:pPr>
        <w:jc w:val="both"/>
        <w:rPr>
          <w:sz w:val="22"/>
          <w:szCs w:val="22"/>
        </w:rPr>
      </w:pPr>
      <w:r>
        <w:rPr>
          <w:sz w:val="22"/>
          <w:szCs w:val="22"/>
        </w:rPr>
        <w:t>_______________________________________________________________________________________</w:t>
      </w:r>
    </w:p>
    <w:p w14:paraId="677BD5F7" w14:textId="77777777" w:rsidR="00192BDA" w:rsidRDefault="00192BDA">
      <w:pPr>
        <w:jc w:val="both"/>
        <w:rPr>
          <w:sz w:val="22"/>
          <w:szCs w:val="22"/>
        </w:rPr>
      </w:pPr>
    </w:p>
    <w:p w14:paraId="676AE19C" w14:textId="77777777" w:rsidR="00696A4E" w:rsidRDefault="00AB3DFF">
      <w:pPr>
        <w:jc w:val="both"/>
        <w:rPr>
          <w:sz w:val="22"/>
          <w:szCs w:val="22"/>
        </w:rPr>
      </w:pPr>
      <w:r>
        <w:rPr>
          <w:sz w:val="22"/>
          <w:szCs w:val="22"/>
        </w:rPr>
        <w:t>_______________________________________________________________________________________</w:t>
      </w:r>
    </w:p>
    <w:p w14:paraId="44E871BC" w14:textId="77777777" w:rsidR="00696A4E" w:rsidRDefault="00696A4E">
      <w:pPr>
        <w:jc w:val="both"/>
        <w:rPr>
          <w:sz w:val="22"/>
          <w:szCs w:val="22"/>
        </w:rPr>
      </w:pPr>
    </w:p>
    <w:p w14:paraId="5A130171" w14:textId="77777777" w:rsidR="00696A4E" w:rsidRDefault="00AB3DFF">
      <w:pPr>
        <w:jc w:val="both"/>
        <w:rPr>
          <w:sz w:val="22"/>
          <w:szCs w:val="22"/>
        </w:rPr>
      </w:pPr>
      <w:r>
        <w:rPr>
          <w:sz w:val="22"/>
          <w:szCs w:val="22"/>
        </w:rPr>
        <w:t>_______________________________________________________________________________________</w:t>
      </w:r>
    </w:p>
    <w:p w14:paraId="144A5D23" w14:textId="77777777" w:rsidR="00696A4E" w:rsidRDefault="00696A4E">
      <w:pPr>
        <w:jc w:val="both"/>
        <w:rPr>
          <w:sz w:val="22"/>
          <w:szCs w:val="22"/>
        </w:rPr>
      </w:pPr>
    </w:p>
    <w:p w14:paraId="3E691098" w14:textId="77777777" w:rsidR="00696A4E" w:rsidRDefault="00AB3DFF">
      <w:pPr>
        <w:jc w:val="both"/>
        <w:rPr>
          <w:szCs w:val="22"/>
        </w:rPr>
      </w:pPr>
      <w:r>
        <w:rPr>
          <w:sz w:val="22"/>
          <w:szCs w:val="22"/>
        </w:rPr>
        <w:t>_______________________________________________________________________________________</w:t>
      </w:r>
    </w:p>
    <w:p w14:paraId="738610EB" w14:textId="77777777" w:rsidR="00696A4E" w:rsidRDefault="00696A4E">
      <w:pPr>
        <w:jc w:val="both"/>
        <w:rPr>
          <w:szCs w:val="22"/>
        </w:rPr>
      </w:pPr>
    </w:p>
    <w:p w14:paraId="4CBAE8D4" w14:textId="07F0F5BB" w:rsidR="00696A4E" w:rsidRDefault="00AB3DFF">
      <w:pPr>
        <w:jc w:val="both"/>
      </w:pPr>
      <w:r>
        <w:t>________________________________________________________________________________</w:t>
      </w:r>
    </w:p>
    <w:p w14:paraId="5BB161C3" w14:textId="3CE05FAE" w:rsidR="00696A4E" w:rsidRDefault="00E35062">
      <w:pPr>
        <w:jc w:val="both"/>
        <w:rPr>
          <w:sz w:val="22"/>
          <w:szCs w:val="22"/>
        </w:rPr>
      </w:pPr>
      <w:r>
        <w:rPr>
          <w:sz w:val="22"/>
          <w:szCs w:val="22"/>
        </w:rPr>
        <w:lastRenderedPageBreak/>
        <w:t xml:space="preserve">□ </w:t>
      </w:r>
      <w:r w:rsidR="00AB3DFF">
        <w:rPr>
          <w:sz w:val="22"/>
          <w:szCs w:val="22"/>
        </w:rPr>
        <w:t xml:space="preserve">di non aver prestato né di prestare attualmente servizio presso pubbliche amministrazioni </w:t>
      </w:r>
    </w:p>
    <w:p w14:paraId="06C36809" w14:textId="77777777" w:rsidR="00E35062" w:rsidRDefault="00E35062">
      <w:pPr>
        <w:jc w:val="both"/>
        <w:rPr>
          <w:sz w:val="22"/>
          <w:szCs w:val="22"/>
        </w:rPr>
      </w:pPr>
    </w:p>
    <w:p w14:paraId="582BFAF2" w14:textId="71D02A31" w:rsidR="00696A4E" w:rsidRDefault="00E35062">
      <w:pPr>
        <w:jc w:val="center"/>
        <w:rPr>
          <w:sz w:val="22"/>
          <w:szCs w:val="22"/>
        </w:rPr>
      </w:pPr>
      <w:r>
        <w:rPr>
          <w:sz w:val="22"/>
          <w:szCs w:val="22"/>
        </w:rPr>
        <w:t>o</w:t>
      </w:r>
      <w:r w:rsidR="00AB3DFF">
        <w:rPr>
          <w:sz w:val="22"/>
          <w:szCs w:val="22"/>
        </w:rPr>
        <w:t>vvero</w:t>
      </w:r>
    </w:p>
    <w:p w14:paraId="031F5DDC" w14:textId="77777777" w:rsidR="00E35062" w:rsidRDefault="00E35062">
      <w:pPr>
        <w:jc w:val="center"/>
        <w:rPr>
          <w:sz w:val="22"/>
          <w:szCs w:val="22"/>
        </w:rPr>
      </w:pPr>
    </w:p>
    <w:p w14:paraId="627707E5" w14:textId="70989ECE" w:rsidR="00696A4E" w:rsidRDefault="00AB3DFF" w:rsidP="00E35062">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01BD9D51" w14:textId="0B5C1470" w:rsidR="00696A4E" w:rsidRDefault="00AB3DFF">
      <w:pPr>
        <w:spacing w:after="120"/>
        <w:jc w:val="both"/>
        <w:rPr>
          <w:sz w:val="22"/>
          <w:szCs w:val="22"/>
        </w:rPr>
      </w:pPr>
      <w:r w:rsidRPr="72DBC4F2">
        <w:rPr>
          <w:sz w:val="22"/>
          <w:szCs w:val="22"/>
        </w:rPr>
        <w:t>__________________________________________________________________________________</w:t>
      </w:r>
      <w:r w:rsidR="00E35062">
        <w:rPr>
          <w:sz w:val="22"/>
          <w:szCs w:val="22"/>
        </w:rPr>
        <w:t>_____</w:t>
      </w:r>
    </w:p>
    <w:p w14:paraId="09430D4B" w14:textId="646CDAE5" w:rsidR="00696A4E" w:rsidRDefault="00AB3DFF">
      <w:pPr>
        <w:spacing w:after="120"/>
        <w:jc w:val="both"/>
        <w:rPr>
          <w:sz w:val="22"/>
          <w:szCs w:val="22"/>
        </w:rPr>
      </w:pPr>
      <w:r>
        <w:rPr>
          <w:sz w:val="22"/>
          <w:szCs w:val="22"/>
        </w:rPr>
        <w:t>__________________________________________________________________________________</w:t>
      </w:r>
      <w:r w:rsidR="00E35062">
        <w:rPr>
          <w:sz w:val="22"/>
          <w:szCs w:val="22"/>
        </w:rPr>
        <w:t>_____</w:t>
      </w:r>
    </w:p>
    <w:p w14:paraId="23548DBD" w14:textId="7952D743" w:rsidR="00696A4E" w:rsidRDefault="00AB3DFF">
      <w:pPr>
        <w:spacing w:after="120"/>
        <w:jc w:val="both"/>
        <w:rPr>
          <w:sz w:val="22"/>
          <w:szCs w:val="22"/>
        </w:rPr>
      </w:pPr>
      <w:r>
        <w:rPr>
          <w:sz w:val="22"/>
          <w:szCs w:val="22"/>
        </w:rPr>
        <w:t xml:space="preserve"> __________________________________________________________________________________</w:t>
      </w:r>
      <w:r w:rsidR="00E35062">
        <w:rPr>
          <w:sz w:val="22"/>
          <w:szCs w:val="22"/>
        </w:rPr>
        <w:t>_____</w:t>
      </w:r>
    </w:p>
    <w:p w14:paraId="324033E8" w14:textId="3C1A1E67" w:rsidR="00696A4E" w:rsidRDefault="00E35062">
      <w:pPr>
        <w:pStyle w:val="Rientrocorpodeltesto"/>
        <w:widowControl/>
        <w:spacing w:after="120"/>
        <w:rPr>
          <w:rFonts w:ascii="Times New Roman" w:hAnsi="Times New Roman" w:cs="Times New Roman"/>
          <w:szCs w:val="22"/>
        </w:rPr>
      </w:pPr>
      <w:r>
        <w:rPr>
          <w:rFonts w:ascii="Times New Roman" w:hAnsi="Times New Roman" w:cs="Times New Roman"/>
          <w:szCs w:val="22"/>
        </w:rPr>
        <w:t xml:space="preserve">□ </w:t>
      </w:r>
      <w:r w:rsidR="00AB3DFF">
        <w:rPr>
          <w:rFonts w:ascii="Times New Roman" w:hAnsi="Times New Roman" w:cs="Times New Roman"/>
          <w:szCs w:val="22"/>
        </w:rPr>
        <w:t>di non essere stato destituito dall’impiego presso una pubblica amministrazione per persistente insufficiente rendimento, n</w:t>
      </w:r>
      <w:r w:rsidR="00BC4813">
        <w:rPr>
          <w:rFonts w:ascii="Times New Roman" w:hAnsi="Times New Roman" w:cs="Times New Roman"/>
          <w:szCs w:val="22"/>
        </w:rPr>
        <w:t>é</w:t>
      </w:r>
      <w:r w:rsidR="00AB3DFF">
        <w:rPr>
          <w:rFonts w:ascii="Times New Roman" w:hAnsi="Times New Roman" w:cs="Times New Roman"/>
          <w:szCs w:val="22"/>
        </w:rPr>
        <w:t xml:space="preserve"> di essere stato dichiarato decaduto da un impiego statale, ai sensi dell’art. 127, lettera d) del D.P.R. 10.1.1957, n. 3;</w:t>
      </w:r>
    </w:p>
    <w:p w14:paraId="3C4C2CD0" w14:textId="6B2BE704" w:rsidR="00696A4E" w:rsidRDefault="00E35062">
      <w:pPr>
        <w:spacing w:after="120"/>
        <w:jc w:val="both"/>
        <w:rPr>
          <w:sz w:val="22"/>
          <w:szCs w:val="22"/>
        </w:rPr>
      </w:pPr>
      <w:r>
        <w:rPr>
          <w:sz w:val="22"/>
          <w:szCs w:val="22"/>
        </w:rPr>
        <w:t xml:space="preserve">□ </w:t>
      </w:r>
      <w:r w:rsidR="00AB3DFF">
        <w:rPr>
          <w:sz w:val="22"/>
          <w:szCs w:val="22"/>
        </w:rPr>
        <w:t>di possedere i seguenti titoli che dichiara ai fini della valutazione comparativa (indicare ciascun titolo completo di tutti gli estremi identificat</w:t>
      </w:r>
      <w:r w:rsidR="003B63B7">
        <w:rPr>
          <w:sz w:val="22"/>
          <w:szCs w:val="22"/>
        </w:rPr>
        <w:t>ivi, con la relativa votazione):</w:t>
      </w:r>
    </w:p>
    <w:p w14:paraId="47E1E89B" w14:textId="04578C6C"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EC3940E" w14:textId="349F96C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8F35253" w14:textId="52E0743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B82E7D6" w14:textId="251F74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C71D106" w14:textId="23964B43"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446CB88B" w14:textId="145A569B"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B688253" w14:textId="21B81CB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EE0772B" w14:textId="5ED8B69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76B5580" w14:textId="24A1D9F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D373A68" w14:textId="1DC1AE5F"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B966AEC" w14:textId="7FAF42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0CC3733" w14:textId="17F3AFC6"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192888E" w14:textId="36B10591"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375E5A9A" w14:textId="565B58E3" w:rsidR="00696A4E" w:rsidRDefault="00AB3DFF" w:rsidP="00E35062">
      <w:pPr>
        <w:spacing w:after="120"/>
        <w:jc w:val="both"/>
        <w:rPr>
          <w:sz w:val="22"/>
          <w:szCs w:val="22"/>
        </w:rPr>
      </w:pPr>
      <w:r w:rsidRPr="72DBC4F2">
        <w:rPr>
          <w:sz w:val="22"/>
          <w:szCs w:val="22"/>
        </w:rPr>
        <w:t>_________________________________________________________________________________</w:t>
      </w:r>
      <w:r w:rsidR="00E35062">
        <w:rPr>
          <w:sz w:val="22"/>
          <w:szCs w:val="22"/>
        </w:rPr>
        <w:t>______</w:t>
      </w:r>
    </w:p>
    <w:p w14:paraId="40DC9956" w14:textId="6F3D5F3A" w:rsidR="00696A4E" w:rsidRDefault="00E35062">
      <w:pPr>
        <w:spacing w:after="120"/>
        <w:jc w:val="both"/>
        <w:rPr>
          <w:szCs w:val="22"/>
        </w:rPr>
      </w:pPr>
      <w:r>
        <w:rPr>
          <w:sz w:val="22"/>
          <w:szCs w:val="22"/>
        </w:rPr>
        <w:t xml:space="preserve">□ </w:t>
      </w:r>
      <w:r w:rsidR="00AB3DFF">
        <w:rPr>
          <w:sz w:val="22"/>
          <w:szCs w:val="22"/>
        </w:rPr>
        <w:t xml:space="preserve">di avere adeguata conoscenza </w:t>
      </w:r>
      <w:r w:rsidR="00AB3DFF" w:rsidRPr="00863DE2">
        <w:rPr>
          <w:sz w:val="22"/>
          <w:szCs w:val="22"/>
        </w:rPr>
        <w:t xml:space="preserve">della </w:t>
      </w:r>
      <w:r w:rsidR="00AB3DFF" w:rsidRPr="00951446">
        <w:rPr>
          <w:sz w:val="22"/>
          <w:szCs w:val="22"/>
        </w:rPr>
        <w:t xml:space="preserve">lingua </w:t>
      </w:r>
      <w:r w:rsidR="00863DE2" w:rsidRPr="00951446">
        <w:rPr>
          <w:sz w:val="22"/>
          <w:szCs w:val="22"/>
        </w:rPr>
        <w:t>inglese</w:t>
      </w:r>
      <w:r w:rsidR="00AB3DFF" w:rsidRPr="00951446">
        <w:rPr>
          <w:sz w:val="22"/>
          <w:szCs w:val="22"/>
        </w:rPr>
        <w:t>.</w:t>
      </w:r>
    </w:p>
    <w:p w14:paraId="2BA226A1" w14:textId="77777777" w:rsidR="00696A4E" w:rsidRDefault="00696A4E">
      <w:pPr>
        <w:jc w:val="both"/>
        <w:rPr>
          <w:szCs w:val="22"/>
        </w:rPr>
      </w:pPr>
    </w:p>
    <w:p w14:paraId="5EB9E178" w14:textId="173ECB9F" w:rsidR="00696A4E" w:rsidRDefault="00AB3DFF">
      <w:pPr>
        <w:spacing w:after="120"/>
        <w:jc w:val="both"/>
        <w:rPr>
          <w:sz w:val="22"/>
          <w:szCs w:val="22"/>
        </w:rPr>
      </w:pPr>
      <w:r w:rsidRPr="00ED28D5">
        <w:rPr>
          <w:sz w:val="22"/>
          <w:szCs w:val="22"/>
        </w:rPr>
        <w:t>Allega alla presente domanda:</w:t>
      </w:r>
    </w:p>
    <w:p w14:paraId="5F164650" w14:textId="2F765929" w:rsidR="00192BDA" w:rsidRDefault="00192BDA" w:rsidP="00192BDA">
      <w:pPr>
        <w:pStyle w:val="Paragrafoelenco"/>
        <w:numPr>
          <w:ilvl w:val="0"/>
          <w:numId w:val="4"/>
        </w:numPr>
        <w:spacing w:after="120"/>
        <w:jc w:val="both"/>
        <w:rPr>
          <w:b/>
          <w:sz w:val="22"/>
          <w:szCs w:val="22"/>
        </w:rPr>
      </w:pPr>
      <w:r w:rsidRPr="00E35062">
        <w:rPr>
          <w:b/>
          <w:sz w:val="22"/>
          <w:szCs w:val="22"/>
          <w:u w:val="single"/>
        </w:rPr>
        <w:t>curriculum vitae debitamente sottoscritto in formato .pdf</w:t>
      </w:r>
      <w:r>
        <w:rPr>
          <w:b/>
          <w:sz w:val="22"/>
          <w:szCs w:val="22"/>
        </w:rPr>
        <w:t>;</w:t>
      </w:r>
      <w:r w:rsidR="008F7CFA">
        <w:rPr>
          <w:b/>
          <w:sz w:val="22"/>
          <w:szCs w:val="22"/>
        </w:rPr>
        <w:t xml:space="preserve"> </w:t>
      </w:r>
    </w:p>
    <w:p w14:paraId="2C700AD4" w14:textId="4EEE340C" w:rsidR="00192BDA" w:rsidRPr="00951446" w:rsidRDefault="00192BDA" w:rsidP="00192BDA">
      <w:pPr>
        <w:pStyle w:val="Paragrafoelenco"/>
        <w:numPr>
          <w:ilvl w:val="0"/>
          <w:numId w:val="4"/>
        </w:numPr>
        <w:spacing w:after="120"/>
        <w:jc w:val="both"/>
        <w:rPr>
          <w:b/>
          <w:sz w:val="22"/>
          <w:szCs w:val="22"/>
          <w:u w:val="single"/>
        </w:rPr>
      </w:pPr>
      <w:r w:rsidRPr="00951446">
        <w:rPr>
          <w:b/>
          <w:sz w:val="22"/>
          <w:szCs w:val="22"/>
          <w:u w:val="single"/>
        </w:rPr>
        <w:t>curriculum vitae epurato dei dati personali e della firma idoneo alla pubblicazione con formato .pdf (massimo 1 MB)</w:t>
      </w:r>
      <w:r w:rsidR="00951446" w:rsidRPr="00951446">
        <w:rPr>
          <w:b/>
          <w:sz w:val="22"/>
          <w:szCs w:val="22"/>
          <w:u w:val="single"/>
        </w:rPr>
        <w:t>;</w:t>
      </w:r>
    </w:p>
    <w:p w14:paraId="423874D5" w14:textId="77777777" w:rsidR="00696A4E" w:rsidRPr="00192BDA" w:rsidRDefault="00AB3DFF" w:rsidP="00192BDA">
      <w:pPr>
        <w:pStyle w:val="Paragrafoelenco"/>
        <w:numPr>
          <w:ilvl w:val="0"/>
          <w:numId w:val="4"/>
        </w:numPr>
        <w:spacing w:after="120"/>
        <w:jc w:val="both"/>
        <w:rPr>
          <w:sz w:val="22"/>
          <w:szCs w:val="22"/>
        </w:rPr>
      </w:pPr>
      <w:r w:rsidRPr="00E35062">
        <w:rPr>
          <w:b/>
          <w:bCs/>
          <w:sz w:val="22"/>
          <w:szCs w:val="22"/>
          <w:u w:val="single"/>
          <w:shd w:val="clear" w:color="auto" w:fill="FFFFFF"/>
        </w:rPr>
        <w:t xml:space="preserve">fotocopia non autenticata di un </w:t>
      </w:r>
      <w:r w:rsidRPr="00E35062">
        <w:rPr>
          <w:b/>
          <w:bCs/>
          <w:sz w:val="22"/>
          <w:szCs w:val="22"/>
          <w:u w:val="single"/>
        </w:rPr>
        <w:t>documento valido di identità e di tutti i titoli che ritiene utili ai fini della valutazione da parte della Commissione Esaminatrice</w:t>
      </w:r>
      <w:r w:rsidRPr="00192BDA">
        <w:rPr>
          <w:b/>
          <w:bCs/>
          <w:sz w:val="22"/>
          <w:szCs w:val="22"/>
        </w:rPr>
        <w:t>.</w:t>
      </w:r>
    </w:p>
    <w:p w14:paraId="632996DE" w14:textId="569B22AA" w:rsidR="72DBC4F2" w:rsidRDefault="72DBC4F2" w:rsidP="72DBC4F2">
      <w:pPr>
        <w:spacing w:after="120"/>
        <w:ind w:left="360"/>
        <w:jc w:val="both"/>
        <w:rPr>
          <w:b/>
          <w:bCs/>
          <w:sz w:val="22"/>
          <w:szCs w:val="22"/>
        </w:rPr>
      </w:pPr>
    </w:p>
    <w:p w14:paraId="7D774C2B" w14:textId="77777777" w:rsidR="00696A4E" w:rsidRDefault="00AB3DFF">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57DE0DBA" w14:textId="1B0BC878" w:rsidR="00696A4E" w:rsidRDefault="00AB3DFF">
      <w:pPr>
        <w:spacing w:after="120"/>
        <w:jc w:val="both"/>
        <w:rPr>
          <w:sz w:val="22"/>
          <w:szCs w:val="22"/>
        </w:rPr>
      </w:pPr>
      <w:r>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w:t>
      </w:r>
      <w:r w:rsidR="00BC4813">
        <w:rPr>
          <w:sz w:val="22"/>
          <w:szCs w:val="22"/>
        </w:rPr>
        <w:t xml:space="preserve">zo indicato nella domanda, né </w:t>
      </w:r>
      <w:r>
        <w:rPr>
          <w:sz w:val="22"/>
          <w:szCs w:val="22"/>
        </w:rPr>
        <w:t>per eventuali disguidi postali o telegrafici o comunque imputabili a fatto di terzi, a caso fortuito o</w:t>
      </w:r>
      <w:r w:rsidR="002D02E2">
        <w:rPr>
          <w:sz w:val="22"/>
          <w:szCs w:val="22"/>
        </w:rPr>
        <w:t xml:space="preserve"> </w:t>
      </w:r>
      <w:r>
        <w:rPr>
          <w:sz w:val="22"/>
          <w:szCs w:val="22"/>
        </w:rPr>
        <w:t>forza maggiore.</w:t>
      </w:r>
    </w:p>
    <w:p w14:paraId="4AC922FF" w14:textId="77777777" w:rsidR="00696A4E" w:rsidRDefault="00AB3DFF">
      <w:pPr>
        <w:spacing w:after="120"/>
        <w:jc w:val="both"/>
        <w:rPr>
          <w:sz w:val="22"/>
          <w:szCs w:val="22"/>
        </w:rPr>
      </w:pPr>
      <w:r>
        <w:rPr>
          <w:sz w:val="22"/>
          <w:szCs w:val="22"/>
        </w:rPr>
        <w:lastRenderedPageBreak/>
        <w:t>Il sottoscritto si impegna a notificare tempestivamente le eventuali variazioni del recapito sopra indicato che dovessero intervenire successivamente alla data di presentazione della domanda.</w:t>
      </w:r>
    </w:p>
    <w:p w14:paraId="2E43E77F" w14:textId="77777777" w:rsidR="00696A4E" w:rsidRDefault="00AB3DFF">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696A4E" w:rsidRDefault="00AB3DFF">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696A4E" w:rsidRDefault="00AB3DFF">
      <w:pPr>
        <w:spacing w:after="120"/>
        <w:jc w:val="both"/>
        <w:rPr>
          <w:szCs w:val="22"/>
        </w:rPr>
      </w:pPr>
      <w:r>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17AD93B2" w14:textId="77777777" w:rsidR="00696A4E" w:rsidRDefault="00696A4E">
      <w:pPr>
        <w:pStyle w:val="Rientrocorpodeltesto"/>
        <w:widowControl/>
        <w:rPr>
          <w:rFonts w:ascii="Times New Roman" w:hAnsi="Times New Roman" w:cs="Times New Roman"/>
          <w:szCs w:val="22"/>
        </w:rPr>
      </w:pPr>
    </w:p>
    <w:p w14:paraId="0DE4B5B7" w14:textId="77777777" w:rsidR="00696A4E" w:rsidRDefault="00696A4E">
      <w:pPr>
        <w:pStyle w:val="Rientrocorpodeltesto"/>
        <w:widowControl/>
        <w:rPr>
          <w:rFonts w:ascii="Times New Roman" w:hAnsi="Times New Roman" w:cs="Times New Roman"/>
          <w:szCs w:val="22"/>
        </w:rPr>
      </w:pPr>
    </w:p>
    <w:p w14:paraId="66204FF1" w14:textId="77777777" w:rsidR="00696A4E" w:rsidRDefault="00696A4E">
      <w:pPr>
        <w:pStyle w:val="Rientrocorpodeltesto"/>
        <w:widowControl/>
        <w:rPr>
          <w:rFonts w:ascii="Times New Roman" w:hAnsi="Times New Roman" w:cs="Times New Roman"/>
          <w:szCs w:val="22"/>
        </w:rPr>
      </w:pPr>
    </w:p>
    <w:p w14:paraId="2DBF0D7D" w14:textId="77777777" w:rsidR="00696A4E" w:rsidRDefault="00696A4E">
      <w:pPr>
        <w:pStyle w:val="Rientrocorpodeltesto"/>
        <w:widowControl/>
        <w:rPr>
          <w:rFonts w:ascii="Times New Roman" w:hAnsi="Times New Roman" w:cs="Times New Roman"/>
          <w:szCs w:val="22"/>
        </w:rPr>
      </w:pPr>
    </w:p>
    <w:p w14:paraId="7153E944" w14:textId="77777777" w:rsidR="00696A4E" w:rsidRDefault="00AB3DFF">
      <w:pPr>
        <w:rPr>
          <w:sz w:val="22"/>
          <w:szCs w:val="22"/>
        </w:rPr>
      </w:pPr>
      <w:r>
        <w:rPr>
          <w:sz w:val="22"/>
          <w:szCs w:val="22"/>
        </w:rPr>
        <w:t>Luogo e data ___________________________</w:t>
      </w:r>
      <w:r>
        <w:rPr>
          <w:sz w:val="22"/>
          <w:szCs w:val="22"/>
        </w:rPr>
        <w:tab/>
        <w:t xml:space="preserve">   Il dichiarante ____________________________________</w:t>
      </w:r>
    </w:p>
    <w:p w14:paraId="29D6B04F" w14:textId="77777777" w:rsidR="00696A4E" w:rsidRDefault="00AB3DFF">
      <w:pPr>
        <w:jc w:val="both"/>
        <w:rPr>
          <w:sz w:val="22"/>
          <w:szCs w:val="22"/>
        </w:rPr>
      </w:pPr>
      <w:r>
        <w:rPr>
          <w:sz w:val="22"/>
          <w:szCs w:val="22"/>
        </w:rPr>
        <w:t xml:space="preserve"> </w:t>
      </w:r>
    </w:p>
    <w:p w14:paraId="6B62F1B3"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F2C34E"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0A4E5D" w14:textId="77777777" w:rsidR="00696A4E" w:rsidRDefault="00696A4E">
      <w:pPr>
        <w:jc w:val="both"/>
        <w:rPr>
          <w:b/>
          <w:sz w:val="22"/>
          <w:szCs w:val="22"/>
        </w:rPr>
      </w:pPr>
    </w:p>
    <w:p w14:paraId="19219836" w14:textId="77777777" w:rsidR="00696A4E" w:rsidRDefault="00696A4E">
      <w:pPr>
        <w:jc w:val="both"/>
        <w:rPr>
          <w:b/>
          <w:sz w:val="22"/>
          <w:szCs w:val="22"/>
        </w:rPr>
      </w:pPr>
    </w:p>
    <w:p w14:paraId="296FEF7D" w14:textId="77777777" w:rsidR="00696A4E" w:rsidRDefault="00696A4E">
      <w:pPr>
        <w:jc w:val="both"/>
        <w:rPr>
          <w:b/>
          <w:sz w:val="22"/>
          <w:szCs w:val="22"/>
        </w:rPr>
      </w:pPr>
    </w:p>
    <w:p w14:paraId="7194DBDC" w14:textId="77777777" w:rsidR="00696A4E" w:rsidRDefault="00696A4E">
      <w:pPr>
        <w:jc w:val="both"/>
        <w:rPr>
          <w:b/>
          <w:sz w:val="22"/>
          <w:szCs w:val="22"/>
        </w:rPr>
      </w:pPr>
    </w:p>
    <w:p w14:paraId="769D0D3C" w14:textId="77777777" w:rsidR="00696A4E" w:rsidRDefault="00696A4E">
      <w:pPr>
        <w:jc w:val="both"/>
        <w:rPr>
          <w:b/>
          <w:sz w:val="22"/>
          <w:szCs w:val="22"/>
        </w:rPr>
      </w:pPr>
    </w:p>
    <w:p w14:paraId="54CD245A" w14:textId="77777777" w:rsidR="00696A4E" w:rsidRDefault="00696A4E">
      <w:pPr>
        <w:jc w:val="both"/>
        <w:rPr>
          <w:b/>
          <w:sz w:val="22"/>
          <w:szCs w:val="22"/>
        </w:rPr>
      </w:pPr>
    </w:p>
    <w:p w14:paraId="1231BE67" w14:textId="77777777" w:rsidR="00696A4E" w:rsidRDefault="00696A4E">
      <w:pPr>
        <w:jc w:val="both"/>
        <w:rPr>
          <w:b/>
          <w:sz w:val="22"/>
          <w:szCs w:val="22"/>
        </w:rPr>
      </w:pPr>
    </w:p>
    <w:p w14:paraId="36FEB5B0" w14:textId="77777777" w:rsidR="00696A4E" w:rsidRDefault="00696A4E">
      <w:pPr>
        <w:jc w:val="both"/>
        <w:rPr>
          <w:b/>
          <w:sz w:val="22"/>
          <w:szCs w:val="22"/>
        </w:rPr>
      </w:pPr>
    </w:p>
    <w:p w14:paraId="30D7AA69" w14:textId="77777777" w:rsidR="00696A4E" w:rsidRDefault="00696A4E">
      <w:pPr>
        <w:jc w:val="both"/>
        <w:rPr>
          <w:b/>
          <w:sz w:val="22"/>
          <w:szCs w:val="22"/>
        </w:rPr>
      </w:pPr>
    </w:p>
    <w:p w14:paraId="7196D064" w14:textId="77777777" w:rsidR="00696A4E" w:rsidRDefault="00696A4E">
      <w:pPr>
        <w:jc w:val="both"/>
        <w:rPr>
          <w:b/>
          <w:sz w:val="22"/>
          <w:szCs w:val="22"/>
        </w:rPr>
      </w:pPr>
    </w:p>
    <w:p w14:paraId="34FF1C98" w14:textId="77777777" w:rsidR="00696A4E" w:rsidRDefault="00696A4E">
      <w:pPr>
        <w:jc w:val="both"/>
        <w:rPr>
          <w:b/>
          <w:sz w:val="22"/>
          <w:szCs w:val="22"/>
        </w:rPr>
      </w:pPr>
    </w:p>
    <w:p w14:paraId="6D072C0D" w14:textId="77777777" w:rsidR="00696A4E" w:rsidRDefault="00696A4E">
      <w:pPr>
        <w:jc w:val="both"/>
        <w:rPr>
          <w:b/>
          <w:sz w:val="22"/>
          <w:szCs w:val="22"/>
        </w:rPr>
      </w:pPr>
    </w:p>
    <w:p w14:paraId="48A21919" w14:textId="77777777" w:rsidR="00696A4E" w:rsidRDefault="00696A4E">
      <w:pPr>
        <w:jc w:val="both"/>
        <w:rPr>
          <w:b/>
          <w:sz w:val="22"/>
          <w:szCs w:val="22"/>
        </w:rPr>
      </w:pPr>
    </w:p>
    <w:p w14:paraId="6BD18F9B" w14:textId="77777777" w:rsidR="00696A4E" w:rsidRDefault="00696A4E">
      <w:pPr>
        <w:jc w:val="both"/>
        <w:rPr>
          <w:b/>
          <w:sz w:val="22"/>
          <w:szCs w:val="22"/>
        </w:rPr>
      </w:pPr>
    </w:p>
    <w:p w14:paraId="238601FE" w14:textId="77777777" w:rsidR="00696A4E" w:rsidRDefault="00696A4E">
      <w:pPr>
        <w:jc w:val="both"/>
        <w:rPr>
          <w:b/>
          <w:sz w:val="22"/>
          <w:szCs w:val="22"/>
        </w:rPr>
      </w:pPr>
    </w:p>
    <w:p w14:paraId="0F3CABC7" w14:textId="77777777" w:rsidR="00696A4E" w:rsidRDefault="00696A4E">
      <w:pPr>
        <w:jc w:val="both"/>
        <w:rPr>
          <w:b/>
          <w:sz w:val="22"/>
          <w:szCs w:val="22"/>
        </w:rPr>
      </w:pPr>
    </w:p>
    <w:p w14:paraId="5B08B5D1" w14:textId="77777777" w:rsidR="00696A4E" w:rsidRDefault="00696A4E">
      <w:pPr>
        <w:jc w:val="both"/>
        <w:rPr>
          <w:b/>
          <w:sz w:val="22"/>
          <w:szCs w:val="22"/>
        </w:rPr>
      </w:pPr>
    </w:p>
    <w:p w14:paraId="16DEB4AB" w14:textId="77777777" w:rsidR="00696A4E" w:rsidRDefault="00696A4E">
      <w:pPr>
        <w:jc w:val="both"/>
        <w:rPr>
          <w:b/>
          <w:sz w:val="22"/>
          <w:szCs w:val="22"/>
        </w:rPr>
      </w:pPr>
    </w:p>
    <w:p w14:paraId="0AD9C6F4" w14:textId="77777777" w:rsidR="00696A4E" w:rsidRDefault="00696A4E">
      <w:pPr>
        <w:jc w:val="both"/>
        <w:rPr>
          <w:b/>
          <w:sz w:val="22"/>
          <w:szCs w:val="22"/>
        </w:rPr>
      </w:pPr>
    </w:p>
    <w:p w14:paraId="4B1F511A" w14:textId="77777777" w:rsidR="00696A4E" w:rsidRDefault="00696A4E">
      <w:pPr>
        <w:jc w:val="both"/>
        <w:rPr>
          <w:b/>
          <w:sz w:val="22"/>
          <w:szCs w:val="22"/>
        </w:rPr>
      </w:pPr>
    </w:p>
    <w:p w14:paraId="65F9C3DC" w14:textId="77777777" w:rsidR="00696A4E" w:rsidRDefault="00696A4E">
      <w:pPr>
        <w:jc w:val="both"/>
        <w:rPr>
          <w:b/>
          <w:sz w:val="22"/>
          <w:szCs w:val="22"/>
        </w:rPr>
      </w:pPr>
    </w:p>
    <w:p w14:paraId="5023141B" w14:textId="77777777" w:rsidR="00696A4E" w:rsidRDefault="00696A4E">
      <w:pPr>
        <w:jc w:val="both"/>
        <w:rPr>
          <w:b/>
          <w:sz w:val="22"/>
          <w:szCs w:val="22"/>
        </w:rPr>
      </w:pPr>
    </w:p>
    <w:p w14:paraId="1F3B1409" w14:textId="77777777" w:rsidR="00696A4E" w:rsidRDefault="00696A4E">
      <w:pPr>
        <w:jc w:val="both"/>
        <w:rPr>
          <w:b/>
          <w:sz w:val="22"/>
          <w:szCs w:val="22"/>
        </w:rPr>
      </w:pPr>
    </w:p>
    <w:p w14:paraId="562C75D1" w14:textId="77777777" w:rsidR="00696A4E" w:rsidRDefault="00696A4E">
      <w:pPr>
        <w:jc w:val="both"/>
        <w:rPr>
          <w:b/>
          <w:sz w:val="22"/>
          <w:szCs w:val="22"/>
        </w:rPr>
      </w:pPr>
    </w:p>
    <w:p w14:paraId="664355AD" w14:textId="77777777" w:rsidR="00696A4E" w:rsidRDefault="00696A4E">
      <w:pPr>
        <w:jc w:val="both"/>
        <w:rPr>
          <w:b/>
          <w:sz w:val="22"/>
          <w:szCs w:val="22"/>
        </w:rPr>
      </w:pPr>
    </w:p>
    <w:p w14:paraId="1A965116" w14:textId="77777777" w:rsidR="00696A4E" w:rsidRDefault="00696A4E">
      <w:pPr>
        <w:jc w:val="both"/>
        <w:rPr>
          <w:b/>
          <w:sz w:val="22"/>
          <w:szCs w:val="22"/>
        </w:rPr>
      </w:pPr>
    </w:p>
    <w:p w14:paraId="1DA6542E" w14:textId="77777777" w:rsidR="00696A4E" w:rsidRDefault="00696A4E" w:rsidP="72DBC4F2">
      <w:pPr>
        <w:jc w:val="both"/>
        <w:rPr>
          <w:b/>
          <w:bCs/>
          <w:sz w:val="22"/>
          <w:szCs w:val="22"/>
        </w:rPr>
      </w:pPr>
    </w:p>
    <w:p w14:paraId="7CDEB3D4" w14:textId="19A090B0" w:rsidR="72DBC4F2" w:rsidRDefault="72DBC4F2" w:rsidP="72DBC4F2">
      <w:pPr>
        <w:jc w:val="both"/>
        <w:rPr>
          <w:b/>
          <w:bCs/>
          <w:sz w:val="22"/>
          <w:szCs w:val="22"/>
        </w:rPr>
      </w:pPr>
    </w:p>
    <w:p w14:paraId="3FDB68CF" w14:textId="07744C9F" w:rsidR="00951446" w:rsidRDefault="00951446" w:rsidP="72DBC4F2">
      <w:pPr>
        <w:jc w:val="both"/>
        <w:rPr>
          <w:b/>
          <w:bCs/>
          <w:sz w:val="22"/>
          <w:szCs w:val="22"/>
        </w:rPr>
      </w:pPr>
    </w:p>
    <w:p w14:paraId="13AC2424" w14:textId="118D15DF" w:rsidR="00951446" w:rsidRDefault="00951446" w:rsidP="72DBC4F2">
      <w:pPr>
        <w:jc w:val="both"/>
        <w:rPr>
          <w:b/>
          <w:bCs/>
          <w:sz w:val="22"/>
          <w:szCs w:val="22"/>
        </w:rPr>
      </w:pPr>
    </w:p>
    <w:p w14:paraId="6C8CB7D8" w14:textId="55D3599D" w:rsidR="00951446" w:rsidRDefault="00951446" w:rsidP="72DBC4F2">
      <w:pPr>
        <w:jc w:val="both"/>
        <w:rPr>
          <w:b/>
          <w:bCs/>
          <w:sz w:val="22"/>
          <w:szCs w:val="22"/>
        </w:rPr>
      </w:pPr>
    </w:p>
    <w:p w14:paraId="2821C2C1" w14:textId="77777777" w:rsidR="00951446" w:rsidRDefault="00951446" w:rsidP="72DBC4F2">
      <w:pPr>
        <w:jc w:val="both"/>
        <w:rPr>
          <w:b/>
          <w:bCs/>
          <w:sz w:val="22"/>
          <w:szCs w:val="22"/>
        </w:rPr>
      </w:pPr>
    </w:p>
    <w:p w14:paraId="0CC644BA" w14:textId="7B8393F0" w:rsidR="72DBC4F2" w:rsidRDefault="72DBC4F2" w:rsidP="72DBC4F2">
      <w:pPr>
        <w:jc w:val="both"/>
        <w:rPr>
          <w:b/>
          <w:bCs/>
          <w:sz w:val="22"/>
          <w:szCs w:val="22"/>
        </w:rPr>
      </w:pPr>
    </w:p>
    <w:p w14:paraId="25F7717E" w14:textId="6B9850B0" w:rsidR="00696A4E" w:rsidRDefault="00D744F7">
      <w:pPr>
        <w:jc w:val="both"/>
        <w:rPr>
          <w:b/>
          <w:sz w:val="22"/>
          <w:szCs w:val="22"/>
        </w:rPr>
      </w:pPr>
      <w:r>
        <w:rPr>
          <w:b/>
          <w:sz w:val="22"/>
          <w:szCs w:val="22"/>
        </w:rPr>
        <w:lastRenderedPageBreak/>
        <w:t xml:space="preserve">MODELLO </w:t>
      </w:r>
      <w:r w:rsidR="00AB3DFF">
        <w:rPr>
          <w:b/>
          <w:sz w:val="22"/>
          <w:szCs w:val="22"/>
        </w:rPr>
        <w:t xml:space="preserve">B </w:t>
      </w:r>
    </w:p>
    <w:p w14:paraId="54E11D2A" w14:textId="77777777" w:rsidR="00696A4E" w:rsidRDefault="00696A4E">
      <w:pPr>
        <w:jc w:val="both"/>
        <w:rPr>
          <w:b/>
          <w:sz w:val="22"/>
          <w:szCs w:val="22"/>
        </w:rPr>
      </w:pPr>
    </w:p>
    <w:p w14:paraId="12BBCCE6" w14:textId="77777777" w:rsidR="00696A4E" w:rsidRDefault="00AB3DFF">
      <w:pPr>
        <w:jc w:val="both"/>
        <w:rPr>
          <w:b/>
          <w:i/>
          <w:sz w:val="22"/>
          <w:szCs w:val="22"/>
          <w:lang w:val="de-DE"/>
        </w:rPr>
      </w:pPr>
      <w:r>
        <w:rPr>
          <w:b/>
          <w:sz w:val="22"/>
          <w:szCs w:val="22"/>
        </w:rPr>
        <w:t>DICHIARAZIONI SOSTITUTIVE DI CERTIFICAZIONI</w:t>
      </w:r>
    </w:p>
    <w:p w14:paraId="40C492DE" w14:textId="77777777" w:rsidR="00696A4E" w:rsidRDefault="00AB3DFF">
      <w:pPr>
        <w:jc w:val="both"/>
        <w:rPr>
          <w:b/>
          <w:sz w:val="22"/>
          <w:szCs w:val="22"/>
          <w:lang w:val="de-DE"/>
        </w:rPr>
      </w:pPr>
      <w:r>
        <w:rPr>
          <w:b/>
          <w:i/>
          <w:sz w:val="22"/>
          <w:szCs w:val="22"/>
          <w:lang w:val="de-DE"/>
        </w:rPr>
        <w:t>(art. 46 del D.P.R. n. 445/2000)</w:t>
      </w:r>
    </w:p>
    <w:p w14:paraId="31126E5D" w14:textId="77777777" w:rsidR="00696A4E" w:rsidRDefault="00696A4E">
      <w:pPr>
        <w:jc w:val="both"/>
        <w:rPr>
          <w:b/>
          <w:sz w:val="22"/>
          <w:szCs w:val="22"/>
          <w:lang w:val="de-DE"/>
        </w:rPr>
      </w:pPr>
    </w:p>
    <w:p w14:paraId="7CD108E5" w14:textId="77777777" w:rsidR="00696A4E" w:rsidRDefault="00AB3DFF">
      <w:pPr>
        <w:jc w:val="both"/>
        <w:rPr>
          <w:b/>
          <w:i/>
          <w:sz w:val="22"/>
          <w:szCs w:val="22"/>
          <w:lang w:val="de-DE"/>
        </w:rPr>
      </w:pPr>
      <w:r>
        <w:rPr>
          <w:b/>
          <w:sz w:val="22"/>
          <w:szCs w:val="22"/>
        </w:rPr>
        <w:t>DICHIARAZIONI SOSTITUTIVE DELL’ATTO DI NOTORIETA’</w:t>
      </w:r>
    </w:p>
    <w:p w14:paraId="4C71AB17" w14:textId="77777777" w:rsidR="00696A4E" w:rsidRDefault="00AB3DFF">
      <w:pPr>
        <w:jc w:val="both"/>
        <w:rPr>
          <w:b/>
          <w:sz w:val="22"/>
          <w:szCs w:val="22"/>
          <w:lang w:val="de-DE"/>
        </w:rPr>
      </w:pPr>
      <w:r>
        <w:rPr>
          <w:b/>
          <w:i/>
          <w:sz w:val="22"/>
          <w:szCs w:val="22"/>
          <w:lang w:val="de-DE"/>
        </w:rPr>
        <w:t>(art. 47 del D.P.R. n. 445/2000)</w:t>
      </w:r>
    </w:p>
    <w:p w14:paraId="2DE403A5" w14:textId="77777777" w:rsidR="00696A4E" w:rsidRDefault="00696A4E">
      <w:pPr>
        <w:jc w:val="both"/>
        <w:rPr>
          <w:b/>
          <w:sz w:val="22"/>
          <w:szCs w:val="22"/>
          <w:lang w:val="de-DE"/>
        </w:rPr>
      </w:pPr>
    </w:p>
    <w:p w14:paraId="52A53D64" w14:textId="77777777" w:rsidR="00696A4E" w:rsidRDefault="00AB3DFF">
      <w:pPr>
        <w:jc w:val="both"/>
        <w:rPr>
          <w:sz w:val="22"/>
          <w:szCs w:val="22"/>
        </w:rPr>
      </w:pPr>
      <w:r>
        <w:rPr>
          <w:sz w:val="22"/>
          <w:szCs w:val="22"/>
        </w:rPr>
        <w:t>Il/La sottoscritto/a</w:t>
      </w:r>
    </w:p>
    <w:p w14:paraId="49E398E2" w14:textId="77777777" w:rsidR="00696A4E" w:rsidRDefault="00696A4E">
      <w:pPr>
        <w:jc w:val="both"/>
        <w:rPr>
          <w:sz w:val="22"/>
          <w:szCs w:val="22"/>
        </w:rPr>
      </w:pPr>
    </w:p>
    <w:p w14:paraId="766AD11B" w14:textId="77777777" w:rsidR="00696A4E" w:rsidRDefault="00AB3DFF">
      <w:pPr>
        <w:jc w:val="both"/>
        <w:rPr>
          <w:sz w:val="22"/>
          <w:szCs w:val="22"/>
        </w:rPr>
      </w:pPr>
      <w:r>
        <w:rPr>
          <w:sz w:val="22"/>
          <w:szCs w:val="22"/>
        </w:rPr>
        <w:t xml:space="preserve">Cognome_______________________________________________________________________________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(per le donne indicare il cognome da nubile)</w:t>
      </w:r>
    </w:p>
    <w:p w14:paraId="42E29885" w14:textId="77777777" w:rsidR="00696A4E" w:rsidRDefault="00AB3DFF">
      <w:pPr>
        <w:jc w:val="both"/>
        <w:rPr>
          <w:sz w:val="22"/>
          <w:szCs w:val="22"/>
        </w:rPr>
      </w:pPr>
      <w:r>
        <w:rPr>
          <w:sz w:val="22"/>
          <w:szCs w:val="22"/>
        </w:rPr>
        <w:t>Nome__________________________________________________________________________________</w:t>
      </w:r>
    </w:p>
    <w:p w14:paraId="4085A7DE" w14:textId="77777777" w:rsidR="00696A4E" w:rsidRDefault="00AB3DF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(segnalare eventuali secondi nomi)</w:t>
      </w:r>
    </w:p>
    <w:p w14:paraId="3D86FA8E" w14:textId="77777777" w:rsidR="00696A4E" w:rsidRDefault="00AB3DFF">
      <w:pPr>
        <w:jc w:val="both"/>
        <w:rPr>
          <w:sz w:val="22"/>
          <w:szCs w:val="22"/>
        </w:rPr>
      </w:pPr>
      <w:r>
        <w:rPr>
          <w:sz w:val="22"/>
          <w:szCs w:val="22"/>
        </w:rPr>
        <w:t>Codice Fiscale ___ _______________________________________________________________________</w:t>
      </w:r>
    </w:p>
    <w:p w14:paraId="16287F21" w14:textId="77777777" w:rsidR="00696A4E" w:rsidRDefault="00696A4E">
      <w:pPr>
        <w:jc w:val="both"/>
        <w:rPr>
          <w:sz w:val="22"/>
          <w:szCs w:val="22"/>
        </w:rPr>
      </w:pPr>
    </w:p>
    <w:p w14:paraId="359E8AEC" w14:textId="557E0E72" w:rsidR="00696A4E" w:rsidRDefault="00AB3DFF">
      <w:pPr>
        <w:jc w:val="both"/>
        <w:rPr>
          <w:sz w:val="22"/>
          <w:szCs w:val="22"/>
        </w:rPr>
      </w:pPr>
      <w:r w:rsidRPr="72DBC4F2">
        <w:rPr>
          <w:sz w:val="22"/>
          <w:szCs w:val="22"/>
        </w:rPr>
        <w:t xml:space="preserve">Nato/a </w:t>
      </w:r>
      <w:proofErr w:type="spellStart"/>
      <w:r w:rsidRPr="72DBC4F2">
        <w:rPr>
          <w:sz w:val="22"/>
          <w:szCs w:val="22"/>
        </w:rPr>
        <w:t>a</w:t>
      </w:r>
      <w:proofErr w:type="spellEnd"/>
      <w:r w:rsidRPr="72DBC4F2">
        <w:rPr>
          <w:sz w:val="22"/>
          <w:szCs w:val="22"/>
        </w:rPr>
        <w:t xml:space="preserve"> ____________________________________________________      PROV. __________________</w:t>
      </w:r>
    </w:p>
    <w:p w14:paraId="5BE93A62" w14:textId="77777777" w:rsidR="00696A4E" w:rsidRDefault="00696A4E">
      <w:pPr>
        <w:jc w:val="both"/>
        <w:rPr>
          <w:sz w:val="22"/>
          <w:szCs w:val="22"/>
        </w:rPr>
      </w:pPr>
    </w:p>
    <w:p w14:paraId="5A887FD5" w14:textId="557DF4CB" w:rsidR="00696A4E" w:rsidRDefault="003D59C8">
      <w:pPr>
        <w:jc w:val="both"/>
        <w:rPr>
          <w:sz w:val="22"/>
          <w:szCs w:val="22"/>
        </w:rPr>
      </w:pPr>
      <w:r>
        <w:rPr>
          <w:sz w:val="22"/>
          <w:szCs w:val="22"/>
        </w:rPr>
        <w:t xml:space="preserve">Il </w:t>
      </w:r>
      <w:r w:rsidR="00AB3DFF">
        <w:rPr>
          <w:sz w:val="22"/>
          <w:szCs w:val="22"/>
        </w:rPr>
        <w:t xml:space="preserve">________________________________________ </w:t>
      </w:r>
    </w:p>
    <w:p w14:paraId="384BA73E" w14:textId="77777777" w:rsidR="00696A4E" w:rsidRDefault="00696A4E">
      <w:pPr>
        <w:jc w:val="both"/>
        <w:rPr>
          <w:sz w:val="22"/>
          <w:szCs w:val="22"/>
        </w:rPr>
      </w:pPr>
    </w:p>
    <w:p w14:paraId="032F3AD4" w14:textId="033EA679" w:rsidR="00696A4E" w:rsidRDefault="00AB3DFF">
      <w:pPr>
        <w:jc w:val="both"/>
        <w:rPr>
          <w:sz w:val="22"/>
          <w:szCs w:val="22"/>
        </w:rPr>
      </w:pPr>
      <w:r w:rsidRPr="72DBC4F2">
        <w:rPr>
          <w:sz w:val="22"/>
          <w:szCs w:val="22"/>
        </w:rPr>
        <w:t>Cittadinanza ____________________________________________________________________________</w:t>
      </w:r>
    </w:p>
    <w:p w14:paraId="34B3F2EB" w14:textId="77777777" w:rsidR="00696A4E" w:rsidRDefault="00696A4E">
      <w:pPr>
        <w:jc w:val="both"/>
        <w:rPr>
          <w:sz w:val="22"/>
          <w:szCs w:val="22"/>
        </w:rPr>
      </w:pPr>
    </w:p>
    <w:p w14:paraId="36AFE245" w14:textId="0B8505F7" w:rsidR="00696A4E" w:rsidRDefault="00AB3DFF">
      <w:pPr>
        <w:jc w:val="both"/>
        <w:rPr>
          <w:sz w:val="22"/>
          <w:szCs w:val="22"/>
        </w:rPr>
      </w:pPr>
      <w:r>
        <w:rPr>
          <w:sz w:val="22"/>
          <w:szCs w:val="22"/>
        </w:rPr>
        <w:t>Residente a ________________</w:t>
      </w:r>
      <w:r w:rsidR="003D59C8">
        <w:rPr>
          <w:sz w:val="22"/>
          <w:szCs w:val="22"/>
        </w:rPr>
        <w:t xml:space="preserve">______________________________ </w:t>
      </w:r>
      <w:r>
        <w:rPr>
          <w:sz w:val="22"/>
          <w:szCs w:val="22"/>
        </w:rPr>
        <w:t>PROV. ________________________</w:t>
      </w:r>
    </w:p>
    <w:p w14:paraId="7D34F5C7" w14:textId="77777777" w:rsidR="00696A4E" w:rsidRDefault="00696A4E">
      <w:pPr>
        <w:jc w:val="both"/>
        <w:rPr>
          <w:sz w:val="22"/>
          <w:szCs w:val="22"/>
        </w:rPr>
      </w:pPr>
    </w:p>
    <w:p w14:paraId="6AF06E10"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0B4020A7" w14:textId="77777777" w:rsidR="00696A4E" w:rsidRDefault="00696A4E">
      <w:pPr>
        <w:pStyle w:val="Rientrocorpodeltesto"/>
        <w:widowControl/>
        <w:rPr>
          <w:rFonts w:ascii="Times New Roman" w:hAnsi="Times New Roman" w:cs="Times New Roman"/>
          <w:szCs w:val="22"/>
        </w:rPr>
      </w:pPr>
    </w:p>
    <w:p w14:paraId="2CA60308" w14:textId="617B7C1A" w:rsidR="00696A4E" w:rsidRDefault="003D59C8">
      <w:pPr>
        <w:pStyle w:val="Rientrocorpodeltesto"/>
        <w:widowControl/>
        <w:rPr>
          <w:rFonts w:ascii="Times New Roman" w:hAnsi="Times New Roman" w:cs="Times New Roman"/>
          <w:szCs w:val="22"/>
        </w:rPr>
      </w:pPr>
      <w:r>
        <w:rPr>
          <w:rFonts w:ascii="Times New Roman" w:hAnsi="Times New Roman" w:cs="Times New Roman"/>
          <w:szCs w:val="22"/>
        </w:rPr>
        <w:t>C.A.P._________________</w:t>
      </w:r>
      <w:r>
        <w:rPr>
          <w:rFonts w:ascii="Times New Roman" w:hAnsi="Times New Roman" w:cs="Times New Roman"/>
          <w:szCs w:val="22"/>
        </w:rPr>
        <w:tab/>
      </w:r>
      <w:r w:rsidR="00AB3DFF">
        <w:rPr>
          <w:rFonts w:ascii="Times New Roman" w:hAnsi="Times New Roman" w:cs="Times New Roman"/>
          <w:szCs w:val="22"/>
        </w:rPr>
        <w:t>Telefono ____________________________________________</w:t>
      </w:r>
      <w:r>
        <w:rPr>
          <w:rFonts w:ascii="Times New Roman" w:hAnsi="Times New Roman" w:cs="Times New Roman"/>
          <w:szCs w:val="22"/>
        </w:rPr>
        <w:t>__________</w:t>
      </w:r>
    </w:p>
    <w:p w14:paraId="1D7B270A" w14:textId="77777777" w:rsidR="00696A4E" w:rsidRDefault="00696A4E">
      <w:pPr>
        <w:pStyle w:val="Rientrocorpodeltesto"/>
        <w:widowControl/>
        <w:rPr>
          <w:rFonts w:ascii="Times New Roman" w:hAnsi="Times New Roman" w:cs="Times New Roman"/>
          <w:szCs w:val="22"/>
        </w:rPr>
      </w:pPr>
    </w:p>
    <w:p w14:paraId="72271F42" w14:textId="77777777" w:rsidR="00696A4E" w:rsidRDefault="00AB3DFF">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codice penale e delle leggi speciali in materia, </w:t>
      </w:r>
    </w:p>
    <w:p w14:paraId="4F904CB7" w14:textId="77777777" w:rsidR="00696A4E" w:rsidRDefault="00696A4E">
      <w:pPr>
        <w:jc w:val="center"/>
        <w:rPr>
          <w:caps/>
          <w:sz w:val="22"/>
          <w:szCs w:val="22"/>
        </w:rPr>
      </w:pPr>
    </w:p>
    <w:p w14:paraId="18B61473" w14:textId="644C5F11" w:rsidR="00696A4E" w:rsidRDefault="00AB3DFF">
      <w:pPr>
        <w:jc w:val="center"/>
        <w:rPr>
          <w:caps/>
        </w:rPr>
      </w:pPr>
      <w:r>
        <w:rPr>
          <w:caps/>
        </w:rPr>
        <w:t>dichiara di essere in possesso dei seguenti titoli:</w:t>
      </w:r>
    </w:p>
    <w:p w14:paraId="06971CD3" w14:textId="77777777" w:rsidR="00696A4E" w:rsidRDefault="00696A4E">
      <w:pPr>
        <w:jc w:val="center"/>
        <w:rPr>
          <w:caps/>
        </w:rPr>
      </w:pPr>
    </w:p>
    <w:p w14:paraId="3D06DEE7" w14:textId="77777777" w:rsidR="00696A4E" w:rsidRDefault="00AB3DFF">
      <w:pPr>
        <w:jc w:val="both"/>
        <w:rPr>
          <w:sz w:val="22"/>
          <w:szCs w:val="22"/>
        </w:rPr>
      </w:pPr>
      <w:r>
        <w:rPr>
          <w:sz w:val="22"/>
          <w:szCs w:val="22"/>
        </w:rPr>
        <w:t>_______________________________________________________________________________________</w:t>
      </w:r>
    </w:p>
    <w:p w14:paraId="2A1F701D" w14:textId="77777777" w:rsidR="00696A4E" w:rsidRDefault="00696A4E">
      <w:pPr>
        <w:jc w:val="both"/>
        <w:rPr>
          <w:sz w:val="22"/>
          <w:szCs w:val="22"/>
        </w:rPr>
      </w:pPr>
    </w:p>
    <w:p w14:paraId="2CFFC5F6" w14:textId="77777777" w:rsidR="00696A4E" w:rsidRDefault="00AB3DFF">
      <w:pPr>
        <w:jc w:val="both"/>
        <w:rPr>
          <w:sz w:val="22"/>
          <w:szCs w:val="22"/>
        </w:rPr>
      </w:pPr>
      <w:r>
        <w:rPr>
          <w:sz w:val="22"/>
          <w:szCs w:val="22"/>
        </w:rPr>
        <w:t>_______________________________________________________________________________________</w:t>
      </w:r>
    </w:p>
    <w:p w14:paraId="03EFCA41" w14:textId="77777777" w:rsidR="00696A4E" w:rsidRDefault="00696A4E">
      <w:pPr>
        <w:jc w:val="both"/>
        <w:rPr>
          <w:sz w:val="22"/>
          <w:szCs w:val="22"/>
        </w:rPr>
      </w:pPr>
    </w:p>
    <w:p w14:paraId="2B245CCB" w14:textId="77777777" w:rsidR="00696A4E" w:rsidRDefault="00AB3DFF">
      <w:pPr>
        <w:jc w:val="both"/>
        <w:rPr>
          <w:sz w:val="22"/>
          <w:szCs w:val="22"/>
        </w:rPr>
      </w:pPr>
      <w:r>
        <w:rPr>
          <w:sz w:val="22"/>
          <w:szCs w:val="22"/>
        </w:rPr>
        <w:t>_______________________________________________________________________________________</w:t>
      </w:r>
    </w:p>
    <w:p w14:paraId="5F96A722" w14:textId="77777777" w:rsidR="00696A4E" w:rsidRDefault="00696A4E">
      <w:pPr>
        <w:jc w:val="both"/>
        <w:rPr>
          <w:sz w:val="22"/>
          <w:szCs w:val="22"/>
        </w:rPr>
      </w:pPr>
    </w:p>
    <w:p w14:paraId="4675A5AE" w14:textId="77777777" w:rsidR="00696A4E" w:rsidRDefault="00AB3DFF">
      <w:pPr>
        <w:jc w:val="both"/>
        <w:rPr>
          <w:szCs w:val="22"/>
        </w:rPr>
      </w:pPr>
      <w:r>
        <w:rPr>
          <w:sz w:val="22"/>
          <w:szCs w:val="22"/>
        </w:rPr>
        <w:t>_______________________________________________________________________________________</w:t>
      </w:r>
    </w:p>
    <w:p w14:paraId="5B95CD12" w14:textId="77777777" w:rsidR="00696A4E" w:rsidRDefault="00696A4E">
      <w:pPr>
        <w:pStyle w:val="Rientrocorpodeltesto"/>
        <w:widowControl/>
        <w:rPr>
          <w:rFonts w:ascii="Times New Roman" w:hAnsi="Times New Roman" w:cs="Times New Roman"/>
          <w:szCs w:val="22"/>
        </w:rPr>
      </w:pPr>
    </w:p>
    <w:p w14:paraId="61BB2BE9" w14:textId="0D1F65C1" w:rsidR="00696A4E" w:rsidRDefault="00AB3DFF">
      <w:pPr>
        <w:jc w:val="both"/>
        <w:rPr>
          <w:sz w:val="22"/>
          <w:szCs w:val="22"/>
        </w:rPr>
      </w:pPr>
      <w:r>
        <w:rPr>
          <w:sz w:val="22"/>
          <w:szCs w:val="22"/>
        </w:rPr>
        <w:t>______________________________________________________________________________________</w:t>
      </w:r>
      <w:r w:rsidR="00951446">
        <w:rPr>
          <w:sz w:val="22"/>
          <w:szCs w:val="22"/>
        </w:rPr>
        <w:t>_</w:t>
      </w:r>
    </w:p>
    <w:p w14:paraId="5220BBB2" w14:textId="77777777" w:rsidR="00696A4E" w:rsidRDefault="00696A4E">
      <w:pPr>
        <w:jc w:val="both"/>
        <w:rPr>
          <w:sz w:val="22"/>
          <w:szCs w:val="22"/>
        </w:rPr>
      </w:pPr>
    </w:p>
    <w:p w14:paraId="3476FDC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w:t>
      </w:r>
    </w:p>
    <w:p w14:paraId="13CB595B" w14:textId="77777777" w:rsidR="00696A4E" w:rsidRDefault="00696A4E">
      <w:pPr>
        <w:pStyle w:val="Rientrocorpodeltesto"/>
        <w:widowControl/>
        <w:rPr>
          <w:rFonts w:ascii="Times New Roman" w:hAnsi="Times New Roman" w:cs="Times New Roman"/>
          <w:szCs w:val="22"/>
        </w:rPr>
      </w:pPr>
    </w:p>
    <w:p w14:paraId="35F246A2" w14:textId="77777777" w:rsidR="00696A4E" w:rsidRDefault="00AB3DFF">
      <w:pPr>
        <w:jc w:val="both"/>
        <w:rPr>
          <w:sz w:val="22"/>
          <w:szCs w:val="22"/>
        </w:rPr>
      </w:pPr>
      <w:r>
        <w:rPr>
          <w:sz w:val="22"/>
          <w:szCs w:val="22"/>
        </w:rPr>
        <w:t>_______________________________________________________________________________________</w:t>
      </w:r>
    </w:p>
    <w:p w14:paraId="6D9C8D39" w14:textId="77777777" w:rsidR="00696A4E" w:rsidRDefault="00696A4E">
      <w:pPr>
        <w:jc w:val="both"/>
        <w:rPr>
          <w:sz w:val="22"/>
          <w:szCs w:val="22"/>
        </w:rPr>
      </w:pPr>
    </w:p>
    <w:p w14:paraId="4E419A4D" w14:textId="77777777" w:rsidR="00696A4E" w:rsidRDefault="00AB3DFF">
      <w:pPr>
        <w:jc w:val="both"/>
        <w:rPr>
          <w:sz w:val="22"/>
          <w:szCs w:val="22"/>
        </w:rPr>
      </w:pPr>
      <w:r>
        <w:rPr>
          <w:sz w:val="22"/>
          <w:szCs w:val="22"/>
        </w:rPr>
        <w:t>_______________________________________________________________________________________</w:t>
      </w:r>
    </w:p>
    <w:p w14:paraId="675E05EE" w14:textId="77777777" w:rsidR="00696A4E" w:rsidRDefault="00696A4E">
      <w:pPr>
        <w:jc w:val="both"/>
        <w:rPr>
          <w:sz w:val="22"/>
          <w:szCs w:val="22"/>
        </w:rPr>
      </w:pPr>
    </w:p>
    <w:p w14:paraId="633D5F6A" w14:textId="77777777" w:rsidR="00696A4E" w:rsidRDefault="00AB3DFF">
      <w:pPr>
        <w:jc w:val="both"/>
        <w:rPr>
          <w:sz w:val="22"/>
          <w:szCs w:val="22"/>
        </w:rPr>
      </w:pPr>
      <w:r>
        <w:rPr>
          <w:sz w:val="22"/>
          <w:szCs w:val="22"/>
        </w:rPr>
        <w:t>_______________________________________________________________________________________</w:t>
      </w:r>
    </w:p>
    <w:p w14:paraId="2FC17F8B" w14:textId="77777777" w:rsidR="00696A4E" w:rsidRDefault="00696A4E">
      <w:pPr>
        <w:jc w:val="both"/>
        <w:rPr>
          <w:sz w:val="22"/>
          <w:szCs w:val="22"/>
        </w:rPr>
      </w:pPr>
    </w:p>
    <w:p w14:paraId="654547BB" w14:textId="77777777" w:rsidR="00696A4E" w:rsidRDefault="00AB3DFF">
      <w:pPr>
        <w:jc w:val="both"/>
        <w:rPr>
          <w:sz w:val="22"/>
          <w:szCs w:val="22"/>
        </w:rPr>
      </w:pPr>
      <w:r>
        <w:rPr>
          <w:sz w:val="22"/>
          <w:szCs w:val="22"/>
        </w:rPr>
        <w:t>_______________________________________________________________________________________</w:t>
      </w:r>
    </w:p>
    <w:p w14:paraId="0A4F7224" w14:textId="77777777" w:rsidR="00696A4E" w:rsidRDefault="00696A4E">
      <w:pPr>
        <w:jc w:val="both"/>
        <w:rPr>
          <w:sz w:val="22"/>
          <w:szCs w:val="22"/>
        </w:rPr>
      </w:pPr>
    </w:p>
    <w:p w14:paraId="5B53A782" w14:textId="77777777" w:rsidR="00696A4E" w:rsidRDefault="00AB3DFF">
      <w:pPr>
        <w:jc w:val="both"/>
        <w:rPr>
          <w:sz w:val="22"/>
          <w:szCs w:val="22"/>
        </w:rPr>
      </w:pPr>
      <w:r w:rsidRPr="72DBC4F2">
        <w:rPr>
          <w:sz w:val="22"/>
          <w:szCs w:val="22"/>
        </w:rPr>
        <w:t>_______________________________________________________________________________________</w:t>
      </w:r>
    </w:p>
    <w:p w14:paraId="010D2D59" w14:textId="11447571" w:rsidR="72DBC4F2" w:rsidRDefault="72DBC4F2" w:rsidP="72DBC4F2">
      <w:pPr>
        <w:spacing w:line="360" w:lineRule="auto"/>
        <w:jc w:val="both"/>
        <w:rPr>
          <w:sz w:val="22"/>
          <w:szCs w:val="22"/>
        </w:rPr>
      </w:pPr>
    </w:p>
    <w:p w14:paraId="3BBFD425" w14:textId="042CDB7C" w:rsidR="00696A4E" w:rsidRDefault="00AB3DFF">
      <w:pPr>
        <w:spacing w:line="360" w:lineRule="auto"/>
        <w:jc w:val="both"/>
        <w:rPr>
          <w:sz w:val="22"/>
          <w:szCs w:val="22"/>
        </w:rPr>
      </w:pPr>
      <w:r>
        <w:rPr>
          <w:sz w:val="22"/>
          <w:szCs w:val="22"/>
        </w:rPr>
        <w:lastRenderedPageBreak/>
        <w:t>Dichiaro inoltre di essere informato, che il trattamento dei dati personali avverrà sec</w:t>
      </w:r>
      <w:r w:rsidR="003D59C8">
        <w:rPr>
          <w:sz w:val="22"/>
          <w:szCs w:val="22"/>
        </w:rPr>
        <w:t xml:space="preserve">ondo le modalità stabilite dal </w:t>
      </w:r>
      <w:r>
        <w:rPr>
          <w:sz w:val="22"/>
          <w:szCs w:val="22"/>
        </w:rPr>
        <w:t>Regolamento UE n. 2016/679 (GDPR) e D.lgs. 30.06.2003, n. 196 (Codice in materia in protezione dei dati personali), come modificato</w:t>
      </w:r>
      <w:r w:rsidR="00002721">
        <w:rPr>
          <w:sz w:val="22"/>
          <w:szCs w:val="22"/>
        </w:rPr>
        <w:t xml:space="preserve"> dal D.lgs. 10.08.2018, n. 101 </w:t>
      </w:r>
      <w:r>
        <w:rPr>
          <w:sz w:val="22"/>
          <w:szCs w:val="22"/>
        </w:rPr>
        <w:t xml:space="preserve">nel rispetto dei principi di liceità, correttezza, trasparenza, limitazione della finalità, minimizzazione dei dati, esattezza, limitazione della conservazione, integrità, riservatezza e responsabilizzazione. </w:t>
      </w:r>
    </w:p>
    <w:p w14:paraId="5AE48A43" w14:textId="77777777" w:rsidR="00696A4E" w:rsidRDefault="00696A4E">
      <w:pPr>
        <w:jc w:val="both"/>
        <w:rPr>
          <w:sz w:val="22"/>
          <w:szCs w:val="22"/>
        </w:rPr>
      </w:pPr>
    </w:p>
    <w:p w14:paraId="50F40DEB" w14:textId="77777777" w:rsidR="00696A4E" w:rsidRDefault="00696A4E">
      <w:pPr>
        <w:jc w:val="both"/>
        <w:rPr>
          <w:sz w:val="22"/>
          <w:szCs w:val="22"/>
        </w:rPr>
      </w:pPr>
    </w:p>
    <w:p w14:paraId="77A52294" w14:textId="77777777" w:rsidR="00696A4E" w:rsidRDefault="00696A4E">
      <w:pPr>
        <w:jc w:val="both"/>
        <w:rPr>
          <w:sz w:val="22"/>
          <w:szCs w:val="22"/>
        </w:rPr>
      </w:pPr>
    </w:p>
    <w:p w14:paraId="401F24DB" w14:textId="77777777" w:rsidR="00696A4E" w:rsidRDefault="00AB3DFF">
      <w:pPr>
        <w:rPr>
          <w:sz w:val="22"/>
          <w:szCs w:val="22"/>
        </w:rPr>
      </w:pPr>
      <w:r>
        <w:rPr>
          <w:sz w:val="22"/>
          <w:szCs w:val="22"/>
        </w:rPr>
        <w:t>Luogo e data ___________________________</w:t>
      </w:r>
      <w:r>
        <w:rPr>
          <w:sz w:val="22"/>
          <w:szCs w:val="22"/>
        </w:rPr>
        <w:tab/>
        <w:t xml:space="preserve">      Il dichiarante___________________________________</w:t>
      </w:r>
    </w:p>
    <w:p w14:paraId="007DCDA8" w14:textId="77777777" w:rsidR="00696A4E" w:rsidRDefault="00696A4E">
      <w:pPr>
        <w:rPr>
          <w:sz w:val="22"/>
          <w:szCs w:val="22"/>
        </w:rPr>
      </w:pPr>
    </w:p>
    <w:p w14:paraId="450EA2D7" w14:textId="77777777" w:rsidR="00696A4E" w:rsidRDefault="00696A4E">
      <w:pPr>
        <w:rPr>
          <w:sz w:val="22"/>
          <w:szCs w:val="22"/>
        </w:rPr>
      </w:pPr>
    </w:p>
    <w:p w14:paraId="3DD355C9" w14:textId="77777777" w:rsidR="00696A4E" w:rsidRDefault="00696A4E">
      <w:pPr>
        <w:rPr>
          <w:sz w:val="22"/>
          <w:szCs w:val="22"/>
        </w:rPr>
      </w:pPr>
    </w:p>
    <w:p w14:paraId="1A81F0B1" w14:textId="77777777" w:rsidR="00696A4E" w:rsidRDefault="00696A4E">
      <w:pPr>
        <w:rPr>
          <w:sz w:val="22"/>
          <w:szCs w:val="22"/>
        </w:rPr>
      </w:pPr>
    </w:p>
    <w:p w14:paraId="717AAFBA" w14:textId="77777777" w:rsidR="00696A4E" w:rsidRDefault="00696A4E">
      <w:pPr>
        <w:rPr>
          <w:sz w:val="22"/>
          <w:szCs w:val="22"/>
        </w:rPr>
      </w:pPr>
    </w:p>
    <w:p w14:paraId="56EE48EE" w14:textId="77777777" w:rsidR="00696A4E" w:rsidRDefault="00696A4E">
      <w:pPr>
        <w:rPr>
          <w:sz w:val="22"/>
          <w:szCs w:val="22"/>
        </w:rPr>
      </w:pPr>
    </w:p>
    <w:p w14:paraId="2908EB2C" w14:textId="77777777" w:rsidR="00696A4E" w:rsidRDefault="00696A4E">
      <w:pPr>
        <w:rPr>
          <w:sz w:val="22"/>
          <w:szCs w:val="22"/>
        </w:rPr>
      </w:pPr>
    </w:p>
    <w:p w14:paraId="121FD38A" w14:textId="77777777" w:rsidR="00696A4E" w:rsidRDefault="00696A4E">
      <w:pPr>
        <w:rPr>
          <w:sz w:val="22"/>
          <w:szCs w:val="22"/>
        </w:rPr>
      </w:pPr>
    </w:p>
    <w:p w14:paraId="1FE2DD96" w14:textId="77777777" w:rsidR="00696A4E" w:rsidRDefault="00696A4E">
      <w:pPr>
        <w:rPr>
          <w:sz w:val="22"/>
          <w:szCs w:val="22"/>
        </w:rPr>
      </w:pPr>
    </w:p>
    <w:p w14:paraId="27357532" w14:textId="77777777" w:rsidR="00696A4E" w:rsidRDefault="00696A4E">
      <w:pPr>
        <w:rPr>
          <w:sz w:val="22"/>
          <w:szCs w:val="22"/>
        </w:rPr>
      </w:pPr>
    </w:p>
    <w:p w14:paraId="07F023C8" w14:textId="77777777" w:rsidR="00696A4E" w:rsidRDefault="00696A4E">
      <w:pPr>
        <w:rPr>
          <w:sz w:val="22"/>
          <w:szCs w:val="22"/>
        </w:rPr>
      </w:pPr>
    </w:p>
    <w:p w14:paraId="4BDB5498" w14:textId="77777777" w:rsidR="00696A4E" w:rsidRDefault="00696A4E">
      <w:pPr>
        <w:rPr>
          <w:sz w:val="22"/>
          <w:szCs w:val="22"/>
        </w:rPr>
      </w:pPr>
    </w:p>
    <w:p w14:paraId="2916C19D" w14:textId="77777777" w:rsidR="00696A4E" w:rsidRDefault="00696A4E">
      <w:pPr>
        <w:rPr>
          <w:sz w:val="22"/>
          <w:szCs w:val="22"/>
        </w:rPr>
      </w:pPr>
    </w:p>
    <w:p w14:paraId="74869460" w14:textId="77777777" w:rsidR="00696A4E" w:rsidRDefault="00696A4E">
      <w:pPr>
        <w:rPr>
          <w:sz w:val="22"/>
          <w:szCs w:val="22"/>
        </w:rPr>
      </w:pPr>
    </w:p>
    <w:p w14:paraId="187F57B8" w14:textId="77777777" w:rsidR="00696A4E" w:rsidRDefault="00696A4E">
      <w:pPr>
        <w:rPr>
          <w:sz w:val="22"/>
          <w:szCs w:val="22"/>
        </w:rPr>
      </w:pPr>
    </w:p>
    <w:p w14:paraId="54738AF4" w14:textId="77777777" w:rsidR="00696A4E" w:rsidRDefault="00696A4E">
      <w:pPr>
        <w:rPr>
          <w:sz w:val="22"/>
          <w:szCs w:val="22"/>
        </w:rPr>
      </w:pPr>
    </w:p>
    <w:p w14:paraId="46ABBD8F" w14:textId="77777777" w:rsidR="00696A4E" w:rsidRDefault="00696A4E">
      <w:pPr>
        <w:rPr>
          <w:sz w:val="22"/>
          <w:szCs w:val="22"/>
        </w:rPr>
      </w:pPr>
    </w:p>
    <w:p w14:paraId="06BBA33E" w14:textId="77777777" w:rsidR="00696A4E" w:rsidRDefault="00696A4E">
      <w:pPr>
        <w:rPr>
          <w:sz w:val="22"/>
          <w:szCs w:val="22"/>
        </w:rPr>
      </w:pPr>
    </w:p>
    <w:p w14:paraId="464FCBC1" w14:textId="77777777" w:rsidR="00696A4E" w:rsidRDefault="00696A4E">
      <w:pPr>
        <w:rPr>
          <w:sz w:val="22"/>
          <w:szCs w:val="22"/>
        </w:rPr>
      </w:pPr>
    </w:p>
    <w:p w14:paraId="5C8C6B09" w14:textId="77777777" w:rsidR="00696A4E" w:rsidRDefault="00696A4E">
      <w:pPr>
        <w:rPr>
          <w:sz w:val="22"/>
          <w:szCs w:val="22"/>
        </w:rPr>
      </w:pPr>
    </w:p>
    <w:p w14:paraId="62199465" w14:textId="77777777" w:rsidR="00696A4E" w:rsidRDefault="00696A4E">
      <w:pPr>
        <w:rPr>
          <w:sz w:val="22"/>
          <w:szCs w:val="22"/>
        </w:rPr>
      </w:pPr>
    </w:p>
    <w:p w14:paraId="0DA123B1" w14:textId="77777777" w:rsidR="00696A4E" w:rsidRDefault="00696A4E">
      <w:pPr>
        <w:rPr>
          <w:sz w:val="22"/>
          <w:szCs w:val="22"/>
        </w:rPr>
      </w:pPr>
    </w:p>
    <w:p w14:paraId="4C4CEA3D" w14:textId="77777777" w:rsidR="00696A4E" w:rsidRDefault="00696A4E">
      <w:pPr>
        <w:rPr>
          <w:sz w:val="22"/>
          <w:szCs w:val="22"/>
        </w:rPr>
      </w:pPr>
    </w:p>
    <w:p w14:paraId="50895670" w14:textId="77777777" w:rsidR="00696A4E" w:rsidRDefault="00696A4E">
      <w:pPr>
        <w:rPr>
          <w:sz w:val="22"/>
          <w:szCs w:val="22"/>
        </w:rPr>
      </w:pPr>
    </w:p>
    <w:p w14:paraId="38C1F859" w14:textId="77777777" w:rsidR="00696A4E" w:rsidRDefault="00696A4E">
      <w:pPr>
        <w:rPr>
          <w:sz w:val="22"/>
          <w:szCs w:val="22"/>
        </w:rPr>
      </w:pPr>
    </w:p>
    <w:p w14:paraId="0C8FE7CE" w14:textId="77777777" w:rsidR="00696A4E" w:rsidRDefault="00696A4E">
      <w:pPr>
        <w:rPr>
          <w:sz w:val="22"/>
          <w:szCs w:val="22"/>
        </w:rPr>
      </w:pPr>
    </w:p>
    <w:p w14:paraId="308D56CC" w14:textId="77777777" w:rsidR="00696A4E" w:rsidRDefault="00696A4E">
      <w:pPr>
        <w:rPr>
          <w:sz w:val="22"/>
          <w:szCs w:val="22"/>
        </w:rPr>
      </w:pPr>
    </w:p>
    <w:p w14:paraId="451EFB81" w14:textId="031BAD9D" w:rsidR="008F7CFA" w:rsidRDefault="008F7CFA" w:rsidP="008F7CFA">
      <w:pPr>
        <w:jc w:val="both"/>
        <w:rPr>
          <w:color w:val="FF0000"/>
          <w:sz w:val="28"/>
          <w:szCs w:val="28"/>
        </w:rPr>
      </w:pPr>
    </w:p>
    <w:p w14:paraId="57E01B14" w14:textId="0BC2319D" w:rsidR="00951446" w:rsidRDefault="00951446" w:rsidP="008F7CFA">
      <w:pPr>
        <w:jc w:val="both"/>
        <w:rPr>
          <w:color w:val="FF0000"/>
          <w:sz w:val="28"/>
          <w:szCs w:val="28"/>
        </w:rPr>
      </w:pPr>
    </w:p>
    <w:p w14:paraId="33F5FE5F" w14:textId="409E0842" w:rsidR="00951446" w:rsidRDefault="00951446" w:rsidP="008F7CFA">
      <w:pPr>
        <w:jc w:val="both"/>
        <w:rPr>
          <w:color w:val="FF0000"/>
          <w:sz w:val="28"/>
          <w:szCs w:val="28"/>
        </w:rPr>
      </w:pPr>
    </w:p>
    <w:p w14:paraId="09AF98EE" w14:textId="4EA3FF05" w:rsidR="00951446" w:rsidRDefault="00951446" w:rsidP="008F7CFA">
      <w:pPr>
        <w:jc w:val="both"/>
        <w:rPr>
          <w:color w:val="FF0000"/>
          <w:sz w:val="28"/>
          <w:szCs w:val="28"/>
        </w:rPr>
      </w:pPr>
    </w:p>
    <w:p w14:paraId="047B4A85" w14:textId="3A17F5F6" w:rsidR="00951446" w:rsidRDefault="00951446" w:rsidP="008F7CFA">
      <w:pPr>
        <w:jc w:val="both"/>
        <w:rPr>
          <w:color w:val="FF0000"/>
          <w:sz w:val="28"/>
          <w:szCs w:val="28"/>
        </w:rPr>
      </w:pPr>
    </w:p>
    <w:p w14:paraId="4443BAAE" w14:textId="5E157AF1" w:rsidR="00951446" w:rsidRDefault="00951446" w:rsidP="008F7CFA">
      <w:pPr>
        <w:jc w:val="both"/>
        <w:rPr>
          <w:color w:val="FF0000"/>
          <w:sz w:val="28"/>
          <w:szCs w:val="28"/>
        </w:rPr>
      </w:pPr>
    </w:p>
    <w:p w14:paraId="791A4D0F" w14:textId="2EFDBE81" w:rsidR="00951446" w:rsidRDefault="00951446" w:rsidP="008F7CFA">
      <w:pPr>
        <w:jc w:val="both"/>
        <w:rPr>
          <w:color w:val="FF0000"/>
          <w:sz w:val="28"/>
          <w:szCs w:val="28"/>
        </w:rPr>
      </w:pPr>
    </w:p>
    <w:p w14:paraId="578215C1" w14:textId="5751565D" w:rsidR="00951446" w:rsidRDefault="00951446" w:rsidP="008F7CFA">
      <w:pPr>
        <w:jc w:val="both"/>
        <w:rPr>
          <w:color w:val="FF0000"/>
          <w:sz w:val="28"/>
          <w:szCs w:val="28"/>
        </w:rPr>
      </w:pPr>
    </w:p>
    <w:p w14:paraId="666B0A8B" w14:textId="11B15FF0" w:rsidR="00951446" w:rsidRDefault="00951446" w:rsidP="008F7CFA">
      <w:pPr>
        <w:jc w:val="both"/>
        <w:rPr>
          <w:color w:val="FF0000"/>
          <w:sz w:val="28"/>
          <w:szCs w:val="28"/>
        </w:rPr>
      </w:pPr>
    </w:p>
    <w:p w14:paraId="5CBA2233" w14:textId="15C76780" w:rsidR="00951446" w:rsidRDefault="00951446" w:rsidP="008F7CFA">
      <w:pPr>
        <w:jc w:val="both"/>
        <w:rPr>
          <w:color w:val="FF0000"/>
          <w:sz w:val="28"/>
          <w:szCs w:val="28"/>
        </w:rPr>
      </w:pPr>
    </w:p>
    <w:p w14:paraId="1DDA590B" w14:textId="77777777" w:rsidR="00951446" w:rsidRDefault="00951446" w:rsidP="008F7CFA">
      <w:pPr>
        <w:jc w:val="both"/>
        <w:rPr>
          <w:color w:val="FF0000"/>
          <w:sz w:val="28"/>
          <w:szCs w:val="28"/>
        </w:rPr>
      </w:pPr>
    </w:p>
    <w:p w14:paraId="70E75A34" w14:textId="0C7AAFC3" w:rsidR="008F7CFA" w:rsidRPr="008F7CFA" w:rsidRDefault="008F7CFA" w:rsidP="008F7CFA">
      <w:pPr>
        <w:jc w:val="both"/>
        <w:rPr>
          <w:color w:val="FF0000"/>
          <w:sz w:val="28"/>
          <w:szCs w:val="28"/>
        </w:rPr>
      </w:pPr>
    </w:p>
    <w:p w14:paraId="1A939487" w14:textId="77777777" w:rsidR="00696A4E" w:rsidRPr="008F7CFA" w:rsidRDefault="00696A4E" w:rsidP="008F7CFA">
      <w:pPr>
        <w:jc w:val="both"/>
        <w:rPr>
          <w:color w:val="FF0000"/>
          <w:sz w:val="28"/>
          <w:szCs w:val="28"/>
        </w:rPr>
      </w:pPr>
    </w:p>
    <w:p w14:paraId="6AA258D8" w14:textId="0805B47C" w:rsidR="00696A4E" w:rsidRDefault="00696A4E">
      <w:pPr>
        <w:rPr>
          <w:sz w:val="22"/>
          <w:szCs w:val="22"/>
        </w:rPr>
      </w:pPr>
    </w:p>
    <w:p w14:paraId="01A07C8F" w14:textId="77777777" w:rsidR="00696A4E" w:rsidRDefault="00AB3DFF">
      <w:pPr>
        <w:pStyle w:val="sche22"/>
        <w:jc w:val="center"/>
        <w:rPr>
          <w:sz w:val="24"/>
          <w:szCs w:val="24"/>
          <w:lang w:val="it-IT"/>
        </w:rPr>
      </w:pPr>
      <w:r>
        <w:rPr>
          <w:b/>
          <w:bCs/>
          <w:sz w:val="24"/>
          <w:szCs w:val="24"/>
          <w:lang w:val="it-IT"/>
        </w:rPr>
        <w:lastRenderedPageBreak/>
        <w:t>DICHIARAZIONE SOSTITUTIVA DI ATTO NOTORIO</w:t>
      </w:r>
    </w:p>
    <w:p w14:paraId="6E36661F" w14:textId="77777777" w:rsidR="00696A4E" w:rsidRDefault="00696A4E">
      <w:pPr>
        <w:pStyle w:val="sche22"/>
        <w:ind w:left="3825"/>
        <w:jc w:val="both"/>
        <w:rPr>
          <w:sz w:val="24"/>
          <w:szCs w:val="24"/>
          <w:lang w:val="it-IT"/>
        </w:rPr>
      </w:pPr>
    </w:p>
    <w:p w14:paraId="38645DC7" w14:textId="77777777" w:rsidR="00696A4E" w:rsidRDefault="00696A4E">
      <w:pPr>
        <w:pStyle w:val="sche22"/>
        <w:ind w:left="3825"/>
        <w:jc w:val="both"/>
        <w:rPr>
          <w:sz w:val="24"/>
          <w:szCs w:val="24"/>
          <w:lang w:val="it-IT"/>
        </w:rPr>
      </w:pPr>
    </w:p>
    <w:p w14:paraId="5172AFC7" w14:textId="5D249845" w:rsidR="00696A4E" w:rsidRDefault="003D59C8">
      <w:pPr>
        <w:pStyle w:val="BodyText20"/>
        <w:spacing w:line="360" w:lineRule="auto"/>
        <w:jc w:val="both"/>
        <w:rPr>
          <w:bCs/>
          <w:i/>
          <w:iCs/>
          <w:color w:val="000000"/>
          <w:u w:val="single"/>
        </w:rPr>
      </w:pPr>
      <w:r>
        <w:rPr>
          <w:bCs/>
        </w:rPr>
        <w:t>Il sottoscritto ………………………</w:t>
      </w:r>
      <w:proofErr w:type="gramStart"/>
      <w:r>
        <w:rPr>
          <w:bCs/>
        </w:rPr>
        <w:t>…….</w:t>
      </w:r>
      <w:proofErr w:type="gramEnd"/>
      <w:r>
        <w:rPr>
          <w:bCs/>
        </w:rPr>
        <w:t>.nato a …………………… il ……………………</w:t>
      </w:r>
      <w:r w:rsidR="00AB3DFF">
        <w:rPr>
          <w:bCs/>
        </w:rPr>
        <w:t>. –                 C.F</w:t>
      </w:r>
      <w:r>
        <w:rPr>
          <w:bCs/>
        </w:rPr>
        <w:t>……………………………………residente in………</w:t>
      </w:r>
      <w:proofErr w:type="gramStart"/>
      <w:r>
        <w:rPr>
          <w:bCs/>
        </w:rPr>
        <w:t>……</w:t>
      </w:r>
      <w:r w:rsidR="00AB3DFF">
        <w:rPr>
          <w:bCs/>
        </w:rPr>
        <w:t>.</w:t>
      </w:r>
      <w:proofErr w:type="gramEnd"/>
      <w:r w:rsidR="00AB3DFF">
        <w:rPr>
          <w:bCs/>
        </w:rPr>
        <w:t>……………..…………………….  via/piazza……………………………………………</w:t>
      </w:r>
      <w:proofErr w:type="gramStart"/>
      <w:r w:rsidR="00AB3DFF">
        <w:rPr>
          <w:bCs/>
        </w:rPr>
        <w:t>…….</w:t>
      </w:r>
      <w:proofErr w:type="gramEnd"/>
      <w:r w:rsidR="00AB3DFF">
        <w:rPr>
          <w:bCs/>
        </w:rPr>
        <w:t>…………………..…n.………………</w:t>
      </w:r>
      <w:r>
        <w:rPr>
          <w:bCs/>
        </w:rPr>
        <w:t>….</w:t>
      </w:r>
      <w:r w:rsidR="00AB3DFF">
        <w:rPr>
          <w:bCs/>
        </w:rPr>
        <w:t>. tel</w:t>
      </w:r>
      <w:r>
        <w:rPr>
          <w:bCs/>
        </w:rPr>
        <w:t>efono</w:t>
      </w:r>
      <w:proofErr w:type="gramStart"/>
      <w:r w:rsidR="00002721">
        <w:rPr>
          <w:bCs/>
        </w:rPr>
        <w:t xml:space="preserve"> </w:t>
      </w:r>
      <w:r w:rsidR="00AB3DFF">
        <w:rPr>
          <w:bCs/>
        </w:rPr>
        <w:t>.…</w:t>
      </w:r>
      <w:proofErr w:type="gramEnd"/>
      <w:r w:rsidR="00AB3DFF">
        <w:rPr>
          <w:bCs/>
        </w:rPr>
        <w:t>……………………………….…..</w:t>
      </w:r>
      <w:r>
        <w:rPr>
          <w:bCs/>
        </w:rPr>
        <w:t>…………………………………….…………...……</w:t>
      </w:r>
      <w:r w:rsidR="00AB3DFF">
        <w:rPr>
          <w:bCs/>
        </w:rPr>
        <w:t xml:space="preserve"> partita IVA n………………………………………………………………………………</w:t>
      </w:r>
    </w:p>
    <w:p w14:paraId="59D2E03B" w14:textId="77777777" w:rsidR="00696A4E" w:rsidRDefault="00AB3DFF">
      <w:pPr>
        <w:pStyle w:val="BodyText20"/>
        <w:jc w:val="both"/>
      </w:pPr>
      <w:r>
        <w:rPr>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35E58C4" w14:textId="77777777" w:rsidR="00696A4E" w:rsidRDefault="00696A4E">
      <w:pPr>
        <w:pStyle w:val="sche3"/>
        <w:spacing w:after="240"/>
        <w:jc w:val="center"/>
        <w:rPr>
          <w:sz w:val="24"/>
          <w:szCs w:val="24"/>
          <w:lang w:val="it-IT"/>
        </w:rPr>
      </w:pPr>
    </w:p>
    <w:p w14:paraId="68C73323" w14:textId="77777777" w:rsidR="00696A4E" w:rsidRDefault="00AB3DFF">
      <w:pPr>
        <w:pStyle w:val="sche3"/>
        <w:spacing w:after="240"/>
        <w:jc w:val="center"/>
        <w:rPr>
          <w:sz w:val="24"/>
          <w:szCs w:val="24"/>
          <w:lang w:val="it-IT"/>
        </w:rPr>
      </w:pPr>
      <w:r>
        <w:rPr>
          <w:sz w:val="24"/>
          <w:szCs w:val="24"/>
          <w:lang w:val="it-IT"/>
        </w:rPr>
        <w:t>DICHIARA</w:t>
      </w:r>
    </w:p>
    <w:p w14:paraId="62EBF9A1" w14:textId="77777777" w:rsidR="00696A4E" w:rsidRDefault="00696A4E">
      <w:pPr>
        <w:pStyle w:val="sche3"/>
        <w:spacing w:after="240"/>
        <w:rPr>
          <w:sz w:val="24"/>
          <w:szCs w:val="24"/>
          <w:lang w:val="it-IT"/>
        </w:rPr>
      </w:pPr>
    </w:p>
    <w:p w14:paraId="20BA2BD9" w14:textId="261A9053" w:rsidR="00696A4E" w:rsidRDefault="00AB3DFF">
      <w:pPr>
        <w:pStyle w:val="sche3"/>
        <w:spacing w:after="240"/>
        <w:rPr>
          <w:sz w:val="24"/>
          <w:szCs w:val="24"/>
          <w:lang w:val="it-IT"/>
        </w:rPr>
      </w:pPr>
      <w:r>
        <w:rPr>
          <w:sz w:val="24"/>
          <w:szCs w:val="24"/>
          <w:lang w:val="it-IT"/>
        </w:rPr>
        <w:t xml:space="preserve">di essere in possesso dei requisiti di idoneità tecnico professionali di cui all’art. 26 comma 1 </w:t>
      </w:r>
      <w:r w:rsidR="00002721">
        <w:rPr>
          <w:sz w:val="24"/>
          <w:szCs w:val="24"/>
          <w:lang w:val="it-IT"/>
        </w:rPr>
        <w:t xml:space="preserve">                </w:t>
      </w:r>
      <w:proofErr w:type="spellStart"/>
      <w:r w:rsidR="00002721">
        <w:rPr>
          <w:sz w:val="24"/>
          <w:szCs w:val="24"/>
          <w:lang w:val="it-IT"/>
        </w:rPr>
        <w:t>lett</w:t>
      </w:r>
      <w:proofErr w:type="spellEnd"/>
      <w:r w:rsidR="00002721">
        <w:rPr>
          <w:sz w:val="24"/>
          <w:szCs w:val="24"/>
          <w:lang w:val="it-IT"/>
        </w:rPr>
        <w:t xml:space="preserve">. a) </w:t>
      </w:r>
      <w:r>
        <w:rPr>
          <w:sz w:val="24"/>
          <w:szCs w:val="24"/>
          <w:lang w:val="it-IT"/>
        </w:rPr>
        <w:t xml:space="preserve">del D. </w:t>
      </w:r>
      <w:proofErr w:type="spellStart"/>
      <w:r>
        <w:rPr>
          <w:sz w:val="24"/>
          <w:szCs w:val="24"/>
          <w:lang w:val="it-IT"/>
        </w:rPr>
        <w:t>Lgs</w:t>
      </w:r>
      <w:proofErr w:type="spellEnd"/>
      <w:r>
        <w:rPr>
          <w:sz w:val="24"/>
          <w:szCs w:val="24"/>
          <w:lang w:val="it-IT"/>
        </w:rPr>
        <w:t>. 81/2008 (</w:t>
      </w:r>
      <w:proofErr w:type="spellStart"/>
      <w:r>
        <w:rPr>
          <w:sz w:val="24"/>
          <w:szCs w:val="24"/>
          <w:lang w:val="it-IT"/>
        </w:rPr>
        <w:t>all</w:t>
      </w:r>
      <w:proofErr w:type="spellEnd"/>
      <w:r>
        <w:rPr>
          <w:sz w:val="24"/>
          <w:szCs w:val="24"/>
          <w:lang w:val="it-IT"/>
        </w:rPr>
        <w:t>. 1).</w:t>
      </w:r>
    </w:p>
    <w:p w14:paraId="0C6C2CD5" w14:textId="77777777" w:rsidR="00696A4E" w:rsidRDefault="00696A4E">
      <w:pPr>
        <w:pStyle w:val="sche3"/>
        <w:spacing w:after="240"/>
        <w:jc w:val="center"/>
        <w:rPr>
          <w:sz w:val="24"/>
          <w:szCs w:val="24"/>
          <w:lang w:val="it-IT"/>
        </w:rPr>
      </w:pPr>
    </w:p>
    <w:p w14:paraId="686A201D"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709E88E4" w14:textId="77777777" w:rsidR="00696A4E" w:rsidRDefault="00696A4E">
      <w:pPr>
        <w:pStyle w:val="sche4"/>
        <w:tabs>
          <w:tab w:val="left" w:pos="4536"/>
          <w:tab w:val="left" w:leader="dot" w:pos="8824"/>
        </w:tabs>
        <w:jc w:val="left"/>
        <w:rPr>
          <w:i/>
          <w:iCs/>
          <w:sz w:val="24"/>
          <w:szCs w:val="24"/>
          <w:lang w:val="it-IT"/>
        </w:rPr>
      </w:pPr>
    </w:p>
    <w:p w14:paraId="508C98E9" w14:textId="77777777" w:rsidR="00696A4E" w:rsidRDefault="00696A4E">
      <w:pPr>
        <w:pStyle w:val="sche4"/>
        <w:tabs>
          <w:tab w:val="left" w:pos="4536"/>
          <w:tab w:val="left" w:leader="dot" w:pos="8824"/>
        </w:tabs>
        <w:jc w:val="left"/>
        <w:rPr>
          <w:i/>
          <w:iCs/>
          <w:sz w:val="24"/>
          <w:szCs w:val="24"/>
          <w:lang w:val="it-IT"/>
        </w:rPr>
      </w:pPr>
    </w:p>
    <w:p w14:paraId="779F8E76" w14:textId="77777777" w:rsidR="00696A4E" w:rsidRDefault="00696A4E">
      <w:pPr>
        <w:pStyle w:val="sche4"/>
        <w:tabs>
          <w:tab w:val="left" w:pos="4536"/>
          <w:tab w:val="left" w:leader="dot" w:pos="8824"/>
        </w:tabs>
        <w:jc w:val="left"/>
        <w:rPr>
          <w:i/>
          <w:iCs/>
          <w:sz w:val="24"/>
          <w:szCs w:val="24"/>
          <w:lang w:val="it-IT"/>
        </w:rPr>
      </w:pPr>
    </w:p>
    <w:p w14:paraId="2ED095D6"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818863E" w14:textId="77777777" w:rsidR="00696A4E" w:rsidRDefault="00696A4E">
      <w:pPr>
        <w:pStyle w:val="sche4"/>
        <w:tabs>
          <w:tab w:val="left" w:pos="4536"/>
          <w:tab w:val="left" w:leader="dot" w:pos="8824"/>
        </w:tabs>
        <w:jc w:val="left"/>
        <w:rPr>
          <w:i/>
          <w:iCs/>
          <w:sz w:val="24"/>
          <w:szCs w:val="24"/>
          <w:lang w:val="de-DE"/>
        </w:rPr>
      </w:pPr>
    </w:p>
    <w:p w14:paraId="44F69B9A" w14:textId="77777777" w:rsidR="00696A4E" w:rsidRDefault="00696A4E">
      <w:pPr>
        <w:pStyle w:val="sche4"/>
        <w:tabs>
          <w:tab w:val="left" w:pos="4536"/>
          <w:tab w:val="left" w:leader="dot" w:pos="8824"/>
        </w:tabs>
        <w:jc w:val="left"/>
        <w:rPr>
          <w:i/>
          <w:iCs/>
          <w:sz w:val="24"/>
          <w:szCs w:val="24"/>
          <w:lang w:val="de-DE"/>
        </w:rPr>
      </w:pPr>
    </w:p>
    <w:p w14:paraId="5F07D11E" w14:textId="77777777" w:rsidR="00696A4E" w:rsidRDefault="00696A4E" w:rsidP="72DBC4F2">
      <w:pPr>
        <w:pStyle w:val="sche4"/>
        <w:tabs>
          <w:tab w:val="left" w:leader="dot" w:pos="8824"/>
        </w:tabs>
        <w:ind w:right="360"/>
        <w:rPr>
          <w:b/>
          <w:bCs/>
          <w:i/>
          <w:iCs/>
          <w:sz w:val="24"/>
          <w:szCs w:val="24"/>
          <w:lang w:val="it-IT"/>
        </w:rPr>
      </w:pPr>
    </w:p>
    <w:p w14:paraId="41F7CF4F" w14:textId="7F1DD537" w:rsidR="72DBC4F2" w:rsidRDefault="72DBC4F2" w:rsidP="72DBC4F2">
      <w:pPr>
        <w:pStyle w:val="sche4"/>
        <w:ind w:right="360"/>
        <w:rPr>
          <w:b/>
          <w:bCs/>
          <w:i/>
          <w:iCs/>
          <w:sz w:val="24"/>
          <w:szCs w:val="24"/>
          <w:lang w:val="it-IT"/>
        </w:rPr>
      </w:pPr>
    </w:p>
    <w:p w14:paraId="353174AD" w14:textId="67521290" w:rsidR="72DBC4F2" w:rsidRDefault="72DBC4F2" w:rsidP="72DBC4F2">
      <w:pPr>
        <w:pStyle w:val="sche4"/>
        <w:ind w:right="360"/>
        <w:rPr>
          <w:b/>
          <w:bCs/>
          <w:i/>
          <w:iCs/>
          <w:sz w:val="24"/>
          <w:szCs w:val="24"/>
          <w:lang w:val="it-IT"/>
        </w:rPr>
      </w:pPr>
    </w:p>
    <w:p w14:paraId="616F3012" w14:textId="507423E2" w:rsidR="72DBC4F2" w:rsidRDefault="72DBC4F2" w:rsidP="72DBC4F2">
      <w:pPr>
        <w:pStyle w:val="sche4"/>
        <w:ind w:right="360"/>
        <w:rPr>
          <w:b/>
          <w:bCs/>
          <w:i/>
          <w:iCs/>
          <w:sz w:val="24"/>
          <w:szCs w:val="24"/>
          <w:lang w:val="it-IT"/>
        </w:rPr>
      </w:pPr>
    </w:p>
    <w:p w14:paraId="2CFA7E6A" w14:textId="78AE44AA" w:rsidR="72DBC4F2" w:rsidRDefault="72DBC4F2" w:rsidP="72DBC4F2">
      <w:pPr>
        <w:pStyle w:val="sche4"/>
        <w:ind w:right="360"/>
        <w:rPr>
          <w:b/>
          <w:bCs/>
          <w:i/>
          <w:iCs/>
          <w:sz w:val="24"/>
          <w:szCs w:val="24"/>
          <w:lang w:val="it-IT"/>
        </w:rPr>
      </w:pPr>
    </w:p>
    <w:p w14:paraId="78374DCE" w14:textId="11CF351D" w:rsidR="72DBC4F2" w:rsidRDefault="72DBC4F2" w:rsidP="72DBC4F2">
      <w:pPr>
        <w:pStyle w:val="sche4"/>
        <w:ind w:right="360"/>
        <w:rPr>
          <w:b/>
          <w:bCs/>
          <w:i/>
          <w:iCs/>
          <w:sz w:val="24"/>
          <w:szCs w:val="24"/>
          <w:lang w:val="it-IT"/>
        </w:rPr>
      </w:pPr>
    </w:p>
    <w:p w14:paraId="1C83DF74" w14:textId="0A95CDFF" w:rsidR="72DBC4F2" w:rsidRDefault="72DBC4F2" w:rsidP="72DBC4F2">
      <w:pPr>
        <w:pStyle w:val="sche4"/>
        <w:ind w:right="360"/>
        <w:rPr>
          <w:b/>
          <w:bCs/>
          <w:i/>
          <w:iCs/>
          <w:sz w:val="24"/>
          <w:szCs w:val="24"/>
          <w:lang w:val="it-IT"/>
        </w:rPr>
      </w:pPr>
    </w:p>
    <w:p w14:paraId="66A08BD6" w14:textId="5D961E53" w:rsidR="72DBC4F2" w:rsidRDefault="72DBC4F2" w:rsidP="72DBC4F2">
      <w:pPr>
        <w:pStyle w:val="sche4"/>
        <w:ind w:right="360"/>
        <w:rPr>
          <w:b/>
          <w:bCs/>
          <w:i/>
          <w:iCs/>
          <w:sz w:val="24"/>
          <w:szCs w:val="24"/>
          <w:lang w:val="it-IT"/>
        </w:rPr>
      </w:pPr>
    </w:p>
    <w:p w14:paraId="3555E9DD" w14:textId="344DC240" w:rsidR="72DBC4F2" w:rsidRDefault="72DBC4F2" w:rsidP="72DBC4F2">
      <w:pPr>
        <w:pStyle w:val="sche4"/>
        <w:ind w:right="360"/>
        <w:rPr>
          <w:b/>
          <w:bCs/>
          <w:i/>
          <w:iCs/>
          <w:sz w:val="24"/>
          <w:szCs w:val="24"/>
          <w:lang w:val="it-IT"/>
        </w:rPr>
      </w:pPr>
    </w:p>
    <w:p w14:paraId="09DD5A6E" w14:textId="0346A2BC" w:rsidR="72DBC4F2" w:rsidRDefault="72DBC4F2" w:rsidP="72DBC4F2">
      <w:pPr>
        <w:pStyle w:val="sche4"/>
        <w:ind w:right="360"/>
        <w:rPr>
          <w:b/>
          <w:bCs/>
          <w:i/>
          <w:iCs/>
          <w:sz w:val="24"/>
          <w:szCs w:val="24"/>
          <w:lang w:val="it-IT"/>
        </w:rPr>
      </w:pPr>
    </w:p>
    <w:p w14:paraId="6D055564" w14:textId="741E4CBA" w:rsidR="72DBC4F2" w:rsidRDefault="72DBC4F2" w:rsidP="72DBC4F2">
      <w:pPr>
        <w:pStyle w:val="sche4"/>
        <w:ind w:right="360"/>
        <w:rPr>
          <w:b/>
          <w:bCs/>
          <w:i/>
          <w:iCs/>
          <w:sz w:val="24"/>
          <w:szCs w:val="24"/>
          <w:lang w:val="it-IT"/>
        </w:rPr>
      </w:pPr>
    </w:p>
    <w:p w14:paraId="35521683" w14:textId="112D7A8C" w:rsidR="72DBC4F2" w:rsidRDefault="72DBC4F2" w:rsidP="72DBC4F2">
      <w:pPr>
        <w:pStyle w:val="sche4"/>
        <w:ind w:right="360"/>
        <w:rPr>
          <w:b/>
          <w:bCs/>
          <w:i/>
          <w:iCs/>
          <w:sz w:val="24"/>
          <w:szCs w:val="24"/>
          <w:lang w:val="it-IT"/>
        </w:rPr>
      </w:pPr>
    </w:p>
    <w:p w14:paraId="2E7FA764" w14:textId="57BC7BD4" w:rsidR="72DBC4F2" w:rsidRDefault="72DBC4F2" w:rsidP="72DBC4F2">
      <w:pPr>
        <w:pStyle w:val="sche4"/>
        <w:ind w:right="360"/>
        <w:rPr>
          <w:b/>
          <w:bCs/>
          <w:i/>
          <w:iCs/>
          <w:sz w:val="24"/>
          <w:szCs w:val="24"/>
          <w:lang w:val="it-IT"/>
        </w:rPr>
      </w:pPr>
    </w:p>
    <w:p w14:paraId="039E5785" w14:textId="083B780D" w:rsidR="72DBC4F2" w:rsidRDefault="72DBC4F2" w:rsidP="72DBC4F2">
      <w:pPr>
        <w:pStyle w:val="sche4"/>
        <w:ind w:right="360"/>
        <w:rPr>
          <w:b/>
          <w:bCs/>
          <w:i/>
          <w:iCs/>
          <w:sz w:val="24"/>
          <w:szCs w:val="24"/>
          <w:lang w:val="it-IT"/>
        </w:rPr>
      </w:pPr>
    </w:p>
    <w:p w14:paraId="32EB61EE" w14:textId="134EB8C2" w:rsidR="72DBC4F2" w:rsidRDefault="72DBC4F2" w:rsidP="72DBC4F2">
      <w:pPr>
        <w:pStyle w:val="sche4"/>
        <w:ind w:right="360"/>
        <w:rPr>
          <w:b/>
          <w:bCs/>
          <w:i/>
          <w:iCs/>
          <w:sz w:val="24"/>
          <w:szCs w:val="24"/>
          <w:lang w:val="it-IT"/>
        </w:rPr>
      </w:pPr>
    </w:p>
    <w:p w14:paraId="4E12A8D1" w14:textId="77777777" w:rsidR="002D02E2" w:rsidRDefault="002D02E2" w:rsidP="72DBC4F2">
      <w:pPr>
        <w:pStyle w:val="sche4"/>
        <w:ind w:right="360"/>
        <w:rPr>
          <w:b/>
          <w:bCs/>
          <w:i/>
          <w:iCs/>
          <w:sz w:val="24"/>
          <w:szCs w:val="24"/>
          <w:lang w:val="it-IT"/>
        </w:rPr>
      </w:pPr>
    </w:p>
    <w:p w14:paraId="67C6274D" w14:textId="54D26F1A" w:rsidR="72DBC4F2" w:rsidRDefault="72DBC4F2" w:rsidP="72DBC4F2">
      <w:pPr>
        <w:pStyle w:val="sche4"/>
        <w:ind w:right="360"/>
        <w:rPr>
          <w:b/>
          <w:bCs/>
          <w:i/>
          <w:iCs/>
          <w:sz w:val="24"/>
          <w:szCs w:val="24"/>
          <w:lang w:val="it-IT"/>
        </w:rPr>
      </w:pPr>
    </w:p>
    <w:p w14:paraId="73ACA732" w14:textId="77777777" w:rsidR="00696A4E" w:rsidRDefault="00AB3DFF">
      <w:pPr>
        <w:pStyle w:val="Corpotesto"/>
        <w:rPr>
          <w:b/>
          <w:bCs/>
          <w:sz w:val="20"/>
        </w:rPr>
      </w:pPr>
      <w:proofErr w:type="spellStart"/>
      <w:r>
        <w:rPr>
          <w:b/>
          <w:i/>
          <w:sz w:val="20"/>
          <w:u w:val="single"/>
        </w:rPr>
        <w:lastRenderedPageBreak/>
        <w:t>All</w:t>
      </w:r>
      <w:proofErr w:type="spellEnd"/>
      <w:r>
        <w:rPr>
          <w:b/>
          <w:i/>
          <w:sz w:val="20"/>
          <w:u w:val="single"/>
        </w:rPr>
        <w:t xml:space="preserve">. 1 </w:t>
      </w:r>
    </w:p>
    <w:p w14:paraId="41508A3C" w14:textId="77777777" w:rsidR="00696A4E" w:rsidRDefault="00696A4E">
      <w:pPr>
        <w:pStyle w:val="Corpotesto"/>
        <w:rPr>
          <w:b/>
          <w:bCs/>
          <w:sz w:val="20"/>
        </w:rPr>
      </w:pPr>
    </w:p>
    <w:p w14:paraId="17F08570" w14:textId="77777777" w:rsidR="00696A4E" w:rsidRDefault="00AB3DFF">
      <w:pPr>
        <w:pStyle w:val="Corpotesto"/>
        <w:rPr>
          <w:bCs/>
          <w:sz w:val="20"/>
        </w:rPr>
      </w:pPr>
      <w:r>
        <w:rPr>
          <w:b/>
          <w:sz w:val="20"/>
        </w:rPr>
        <w:t>ALLEGATO XVII - Idoneità tecnico professionale</w:t>
      </w:r>
    </w:p>
    <w:p w14:paraId="1B5792DA" w14:textId="77777777" w:rsidR="00696A4E" w:rsidRDefault="00AB3DFF">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0B4F9D86" w14:textId="77777777" w:rsidR="00696A4E" w:rsidRDefault="00AB3DFF">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1D8E501B"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5AB58FCA" w14:textId="77777777" w:rsidR="00696A4E" w:rsidRDefault="00AB3DFF">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09C5444" w14:textId="77777777" w:rsidR="00696A4E" w:rsidRDefault="00AB3DFF">
      <w:pPr>
        <w:pStyle w:val="Corpotesto"/>
        <w:rPr>
          <w:bCs/>
          <w:sz w:val="20"/>
        </w:rPr>
      </w:pPr>
      <w:r>
        <w:rPr>
          <w:bCs/>
          <w:sz w:val="20"/>
        </w:rPr>
        <w:t>c) documento unico di regolarità contributiva di cui al Decreto Ministeriale 24 ottobre 2007;</w:t>
      </w:r>
    </w:p>
    <w:p w14:paraId="55AEADFC" w14:textId="77777777" w:rsidR="00696A4E" w:rsidRDefault="00AB3DFF">
      <w:pPr>
        <w:pStyle w:val="Corpotesto"/>
        <w:rPr>
          <w:bCs/>
          <w:sz w:val="20"/>
        </w:rPr>
      </w:pPr>
      <w:r>
        <w:rPr>
          <w:bCs/>
          <w:sz w:val="20"/>
        </w:rPr>
        <w:t xml:space="preserve">d) dichiarazione di non essere oggetto di provvedimenti di sospensione o </w:t>
      </w:r>
      <w:proofErr w:type="spellStart"/>
      <w:r>
        <w:rPr>
          <w:bCs/>
          <w:sz w:val="20"/>
        </w:rPr>
        <w:t>interdittivi</w:t>
      </w:r>
      <w:proofErr w:type="spellEnd"/>
      <w:r>
        <w:rPr>
          <w:bCs/>
          <w:sz w:val="20"/>
        </w:rPr>
        <w:t xml:space="preserve"> di cui all’art. 14 del presente decreto legislativo.</w:t>
      </w:r>
    </w:p>
    <w:p w14:paraId="43D6B1D6" w14:textId="77777777" w:rsidR="00696A4E" w:rsidRDefault="00696A4E">
      <w:pPr>
        <w:pStyle w:val="Corpotesto"/>
        <w:rPr>
          <w:bCs/>
          <w:sz w:val="20"/>
        </w:rPr>
      </w:pPr>
    </w:p>
    <w:p w14:paraId="1A171CF1" w14:textId="77777777" w:rsidR="00696A4E" w:rsidRDefault="00AB3DFF">
      <w:pPr>
        <w:pStyle w:val="Corpotesto"/>
        <w:rPr>
          <w:bCs/>
          <w:sz w:val="20"/>
        </w:rPr>
      </w:pPr>
      <w:r>
        <w:rPr>
          <w:bCs/>
          <w:sz w:val="20"/>
        </w:rPr>
        <w:t>2. I lavoratori autonomi dovranno esibire almeno:</w:t>
      </w:r>
    </w:p>
    <w:p w14:paraId="01DB9785"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71A21695" w14:textId="77777777" w:rsidR="00696A4E" w:rsidRDefault="00AB3DFF">
      <w:pPr>
        <w:pStyle w:val="Corpotesto"/>
        <w:rPr>
          <w:bCs/>
          <w:sz w:val="20"/>
        </w:rPr>
      </w:pPr>
      <w:r>
        <w:rPr>
          <w:bCs/>
          <w:sz w:val="20"/>
        </w:rPr>
        <w:t>b) specifica documentazione attestante la conformità alle disposizioni di cui al presente decreto legislativo di macchine, attrezzature e opere provvisionali;</w:t>
      </w:r>
    </w:p>
    <w:p w14:paraId="64022349" w14:textId="77777777" w:rsidR="00696A4E" w:rsidRDefault="00AB3DFF">
      <w:pPr>
        <w:pStyle w:val="Corpotesto"/>
        <w:rPr>
          <w:bCs/>
          <w:sz w:val="20"/>
        </w:rPr>
      </w:pPr>
      <w:r>
        <w:rPr>
          <w:bCs/>
          <w:sz w:val="20"/>
        </w:rPr>
        <w:t>c) elenco dei dispositivi di protezione individuali in dotazione;</w:t>
      </w:r>
    </w:p>
    <w:p w14:paraId="62748255" w14:textId="77777777" w:rsidR="00696A4E" w:rsidRDefault="00AB3DFF">
      <w:pPr>
        <w:pStyle w:val="Corpotesto"/>
        <w:rPr>
          <w:bCs/>
          <w:sz w:val="20"/>
        </w:rPr>
      </w:pPr>
      <w:r>
        <w:rPr>
          <w:bCs/>
          <w:sz w:val="20"/>
        </w:rPr>
        <w:t>d) attestati inerenti la propria formazione e la relativa idoneità sanitaria ove espressamente previsti dal presente decreto legislativo;</w:t>
      </w:r>
    </w:p>
    <w:p w14:paraId="73BE6B36" w14:textId="77777777" w:rsidR="00696A4E" w:rsidRDefault="00AB3DFF">
      <w:pPr>
        <w:pStyle w:val="Corpotesto"/>
        <w:rPr>
          <w:bCs/>
          <w:sz w:val="20"/>
        </w:rPr>
      </w:pPr>
      <w:r>
        <w:rPr>
          <w:bCs/>
          <w:sz w:val="20"/>
        </w:rPr>
        <w:t>e) documento unico di regolarità contributiva.</w:t>
      </w:r>
    </w:p>
    <w:p w14:paraId="2BC6DD26" w14:textId="77777777" w:rsidR="00696A4E" w:rsidRDefault="00AB3DFF">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17DBC151" w14:textId="77777777" w:rsidR="00696A4E" w:rsidRDefault="00696A4E">
      <w:pPr>
        <w:pStyle w:val="Corpotesto"/>
        <w:rPr>
          <w:bCs/>
          <w:sz w:val="20"/>
        </w:rPr>
      </w:pPr>
    </w:p>
    <w:p w14:paraId="5B6BE1A9" w14:textId="77777777" w:rsidR="00696A4E" w:rsidRDefault="00AB3DFF">
      <w:pPr>
        <w:pStyle w:val="Corpotesto"/>
        <w:rPr>
          <w:b/>
          <w:bCs/>
          <w:sz w:val="24"/>
          <w:szCs w:val="24"/>
        </w:rPr>
      </w:pPr>
      <w:r>
        <w:rPr>
          <w:bCs/>
          <w:sz w:val="20"/>
        </w:rPr>
        <w:t>Si precisa che quanto indicato alle lettere a) ed e) è da ritenersi valido solo per le collaborazioni di lavoro autonomo di natura professionale.</w:t>
      </w:r>
    </w:p>
    <w:p w14:paraId="6F8BD81B" w14:textId="77777777" w:rsidR="00696A4E" w:rsidRDefault="00696A4E">
      <w:pPr>
        <w:pStyle w:val="Corpotesto"/>
        <w:rPr>
          <w:b/>
          <w:bCs/>
          <w:sz w:val="24"/>
          <w:szCs w:val="24"/>
        </w:rPr>
      </w:pPr>
    </w:p>
    <w:p w14:paraId="2613E9C1" w14:textId="77777777" w:rsidR="00696A4E" w:rsidRDefault="00696A4E">
      <w:pPr>
        <w:pStyle w:val="Corpotesto"/>
        <w:rPr>
          <w:b/>
          <w:bCs/>
          <w:sz w:val="24"/>
          <w:szCs w:val="24"/>
        </w:rPr>
      </w:pPr>
    </w:p>
    <w:p w14:paraId="735346B6" w14:textId="77777777" w:rsidR="00696A4E" w:rsidRDefault="00AB3DFF">
      <w:pPr>
        <w:pStyle w:val="Corpotesto"/>
        <w:ind w:firstLine="708"/>
        <w:rPr>
          <w:b/>
          <w:bCs/>
          <w:sz w:val="24"/>
          <w:szCs w:val="24"/>
        </w:rPr>
      </w:pPr>
      <w:r>
        <w:rPr>
          <w:sz w:val="24"/>
          <w:szCs w:val="24"/>
        </w:rPr>
        <w:t>Si dichiara di aver preso visione dell’Allegato XVII – Idoneità tecnico professionale</w:t>
      </w:r>
      <w:r>
        <w:rPr>
          <w:b/>
          <w:bCs/>
          <w:sz w:val="24"/>
          <w:szCs w:val="24"/>
        </w:rPr>
        <w:t>.</w:t>
      </w:r>
    </w:p>
    <w:p w14:paraId="1037B8A3" w14:textId="77777777" w:rsidR="00696A4E" w:rsidRDefault="00696A4E">
      <w:pPr>
        <w:pStyle w:val="Corpotesto"/>
        <w:ind w:firstLine="708"/>
        <w:rPr>
          <w:b/>
          <w:bCs/>
          <w:sz w:val="24"/>
          <w:szCs w:val="24"/>
        </w:rPr>
      </w:pPr>
    </w:p>
    <w:p w14:paraId="687C6DE0" w14:textId="77777777" w:rsidR="00696A4E" w:rsidRDefault="00696A4E">
      <w:pPr>
        <w:pStyle w:val="Corpotesto"/>
        <w:rPr>
          <w:b/>
          <w:bCs/>
          <w:sz w:val="24"/>
          <w:szCs w:val="24"/>
        </w:rPr>
      </w:pPr>
    </w:p>
    <w:p w14:paraId="51A59785"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5B2F9378" w14:textId="77777777" w:rsidR="00696A4E" w:rsidRDefault="00696A4E">
      <w:pPr>
        <w:pStyle w:val="sche4"/>
        <w:tabs>
          <w:tab w:val="left" w:pos="4536"/>
          <w:tab w:val="left" w:leader="dot" w:pos="8824"/>
        </w:tabs>
        <w:jc w:val="left"/>
        <w:rPr>
          <w:i/>
          <w:iCs/>
          <w:sz w:val="24"/>
          <w:szCs w:val="24"/>
          <w:lang w:val="it-IT"/>
        </w:rPr>
      </w:pPr>
    </w:p>
    <w:p w14:paraId="58E6DD4E" w14:textId="77777777" w:rsidR="00696A4E" w:rsidRDefault="00696A4E">
      <w:pPr>
        <w:pStyle w:val="sche4"/>
        <w:tabs>
          <w:tab w:val="left" w:pos="4536"/>
          <w:tab w:val="left" w:leader="dot" w:pos="8824"/>
        </w:tabs>
        <w:jc w:val="left"/>
        <w:rPr>
          <w:i/>
          <w:iCs/>
          <w:sz w:val="24"/>
          <w:szCs w:val="24"/>
          <w:lang w:val="it-IT"/>
        </w:rPr>
      </w:pPr>
    </w:p>
    <w:p w14:paraId="7C15739C"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D3BEE8F" w14:textId="77777777" w:rsidR="00696A4E" w:rsidRDefault="00AB3DFF">
      <w:pPr>
        <w:pStyle w:val="sche4"/>
        <w:tabs>
          <w:tab w:val="left" w:pos="4536"/>
          <w:tab w:val="left" w:leader="dot" w:pos="8824"/>
        </w:tabs>
        <w:jc w:val="left"/>
      </w:pPr>
      <w:r>
        <w:rPr>
          <w:i/>
          <w:iCs/>
          <w:sz w:val="24"/>
          <w:szCs w:val="24"/>
          <w:lang w:val="de-DE"/>
        </w:rPr>
        <w:tab/>
      </w:r>
    </w:p>
    <w:p w14:paraId="3B88899E" w14:textId="77777777" w:rsidR="00696A4E" w:rsidRDefault="00696A4E"/>
    <w:p w14:paraId="69E2BB2B" w14:textId="77777777" w:rsidR="00696A4E" w:rsidRDefault="00696A4E"/>
    <w:p w14:paraId="57C0D796" w14:textId="77777777" w:rsidR="00696A4E" w:rsidRDefault="00696A4E"/>
    <w:p w14:paraId="0D142F6F" w14:textId="77777777" w:rsidR="00696A4E" w:rsidRDefault="00696A4E">
      <w:pPr>
        <w:jc w:val="both"/>
      </w:pPr>
    </w:p>
    <w:sectPr w:rsidR="00696A4E">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EA8A8" w14:textId="77777777" w:rsidR="00BB6E51" w:rsidRDefault="00BB6E51">
      <w:r>
        <w:separator/>
      </w:r>
    </w:p>
  </w:endnote>
  <w:endnote w:type="continuationSeparator" w:id="0">
    <w:p w14:paraId="438E3FF3" w14:textId="77777777" w:rsidR="00BB6E51" w:rsidRDefault="00BB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0103" w14:textId="77777777" w:rsidR="00696A4E" w:rsidRDefault="00AB3DFF">
    <w:pPr>
      <w:pStyle w:val="Pidipagina"/>
    </w:pPr>
    <w:r>
      <w:rPr>
        <w:noProof/>
        <w:lang w:eastAsia="it-IT"/>
      </w:rPr>
      <mc:AlternateContent>
        <mc:Choice Requires="wps">
          <w:drawing>
            <wp:anchor distT="0" distB="0" distL="0" distR="0" simplePos="0" relativeHeight="251657728" behindDoc="0" locked="0" layoutInCell="1" allowOverlap="1" wp14:anchorId="25813F74" wp14:editId="07777777">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BA8A0" w14:textId="000277D2"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03572A">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3F74" id="_x0000_t202" coordsize="21600,21600" o:spt="202" path="m,l,21600r21600,l21600,xe">
              <v:stroke joinstyle="miter"/>
              <v:path gradientshapeok="t" o:connecttype="rect"/>
            </v:shapetype>
            <v:shape id="Text Box 1" o:spid="_x0000_s1026" type="#_x0000_t202" style="position:absolute;margin-left:0;margin-top:.05pt;width:28.3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Q1i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" stroked="f">
              <v:fill opacity="0"/>
              <v:textbox inset="0,0,0,0">
                <w:txbxContent>
                  <w:p w14:paraId="290BA8A0" w14:textId="000277D2"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03572A">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D2B3A" w14:textId="77777777" w:rsidR="00BB6E51" w:rsidRDefault="00BB6E51">
      <w:r>
        <w:separator/>
      </w:r>
    </w:p>
  </w:footnote>
  <w:footnote w:type="continuationSeparator" w:id="0">
    <w:p w14:paraId="359EC078" w14:textId="77777777" w:rsidR="00BB6E51" w:rsidRDefault="00BB6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hint="default"/>
        <w:sz w:val="22"/>
        <w:szCs w:val="22"/>
        <w:shd w:val="clear" w:color="auto" w:fill="FFFF99"/>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2"/>
        <w:szCs w:val="22"/>
        <w:shd w:val="clear" w:color="auto" w:fill="FFFF99"/>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2"/>
        <w:szCs w:val="22"/>
        <w:shd w:val="clear" w:color="auto" w:fill="FFFF99"/>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FF"/>
    <w:rsid w:val="00002721"/>
    <w:rsid w:val="0003572A"/>
    <w:rsid w:val="00063316"/>
    <w:rsid w:val="000E1B29"/>
    <w:rsid w:val="00192BDA"/>
    <w:rsid w:val="001964AE"/>
    <w:rsid w:val="002D02E2"/>
    <w:rsid w:val="00347C6C"/>
    <w:rsid w:val="003618CA"/>
    <w:rsid w:val="003677CB"/>
    <w:rsid w:val="003A5656"/>
    <w:rsid w:val="003B63B7"/>
    <w:rsid w:val="003C7469"/>
    <w:rsid w:val="003D59C8"/>
    <w:rsid w:val="00404B41"/>
    <w:rsid w:val="00565D6F"/>
    <w:rsid w:val="00595B22"/>
    <w:rsid w:val="00612A53"/>
    <w:rsid w:val="00621656"/>
    <w:rsid w:val="00640D52"/>
    <w:rsid w:val="00696A4E"/>
    <w:rsid w:val="006C13C2"/>
    <w:rsid w:val="00701D6F"/>
    <w:rsid w:val="00863DE2"/>
    <w:rsid w:val="008B52A3"/>
    <w:rsid w:val="008F7CFA"/>
    <w:rsid w:val="009037A2"/>
    <w:rsid w:val="00941558"/>
    <w:rsid w:val="00951446"/>
    <w:rsid w:val="00A50E41"/>
    <w:rsid w:val="00A83A03"/>
    <w:rsid w:val="00AB3DFF"/>
    <w:rsid w:val="00AD2020"/>
    <w:rsid w:val="00B16386"/>
    <w:rsid w:val="00BB6E51"/>
    <w:rsid w:val="00BC4813"/>
    <w:rsid w:val="00BF0CDE"/>
    <w:rsid w:val="00C31175"/>
    <w:rsid w:val="00C90C0B"/>
    <w:rsid w:val="00C95266"/>
    <w:rsid w:val="00D1164E"/>
    <w:rsid w:val="00D151FF"/>
    <w:rsid w:val="00D640C5"/>
    <w:rsid w:val="00D7372B"/>
    <w:rsid w:val="00D744F7"/>
    <w:rsid w:val="00E26171"/>
    <w:rsid w:val="00E321A2"/>
    <w:rsid w:val="00E35062"/>
    <w:rsid w:val="00E3752F"/>
    <w:rsid w:val="00E62BC9"/>
    <w:rsid w:val="00ED28D5"/>
    <w:rsid w:val="00F53299"/>
    <w:rsid w:val="00FA459E"/>
    <w:rsid w:val="00FB3908"/>
    <w:rsid w:val="00FC388B"/>
    <w:rsid w:val="0969EB27"/>
    <w:rsid w:val="0DBFBCA8"/>
    <w:rsid w:val="152F6155"/>
    <w:rsid w:val="22F90BC8"/>
    <w:rsid w:val="2476BD3B"/>
    <w:rsid w:val="2BACD423"/>
    <w:rsid w:val="32D6D064"/>
    <w:rsid w:val="390223D1"/>
    <w:rsid w:val="4556DF88"/>
    <w:rsid w:val="502CD398"/>
    <w:rsid w:val="543506AA"/>
    <w:rsid w:val="6036209E"/>
    <w:rsid w:val="61949668"/>
    <w:rsid w:val="687A3106"/>
    <w:rsid w:val="688DFA6C"/>
    <w:rsid w:val="6AEFEEA8"/>
    <w:rsid w:val="6E1A1EC1"/>
    <w:rsid w:val="72DBC4F2"/>
    <w:rsid w:val="74C13CA9"/>
    <w:rsid w:val="7D5C8950"/>
    <w:rsid w:val="7FD512A3"/>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6A6271"/>
  <w15:chartTrackingRefBased/>
  <w15:docId w15:val="{7C1C11E5-E17A-4C2E-8452-3221E5B3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szCs w:val="22"/>
    </w:rPr>
  </w:style>
  <w:style w:type="character" w:customStyle="1" w:styleId="WW8Num2z0">
    <w:name w:val="WW8Num2z0"/>
    <w:rPr>
      <w:rFonts w:ascii="Arial" w:eastAsia="Times New Roman" w:hAnsi="Arial" w:cs="Arial" w:hint="default"/>
      <w:sz w:val="22"/>
      <w:szCs w:val="22"/>
      <w:shd w:val="clear" w:color="auto" w:fill="99FF66"/>
    </w:rPr>
  </w:style>
  <w:style w:type="character" w:customStyle="1" w:styleId="WW8Num3z0">
    <w:name w:val="WW8Num3z0"/>
    <w:rPr>
      <w:rFonts w:ascii="Times New Roman" w:eastAsia="Times New Roman" w:hAnsi="Times New Roman" w:cs="Times New Roman" w:hint="default"/>
      <w:sz w:val="22"/>
      <w:szCs w:val="22"/>
      <w:shd w:val="clear" w:color="auto" w:fill="FFFF99"/>
    </w:rPr>
  </w:style>
  <w:style w:type="character" w:customStyle="1" w:styleId="WW8Num3z1">
    <w:name w:val="WW8Num3z1"/>
    <w:rPr>
      <w:rFonts w:ascii="Courier New" w:hAnsi="Courier New" w:cs="Courier New" w:hint="default"/>
    </w:rPr>
  </w:style>
  <w:style w:type="character" w:customStyle="1" w:styleId="WW8Num4z0">
    <w:name w:val="WW8Num4z0"/>
    <w:rPr>
      <w:rFonts w:ascii="Times New Roman" w:hAnsi="Times New Roman" w:cs="Times New Roman" w:hint="default"/>
      <w:sz w:val="22"/>
      <w:szCs w:val="22"/>
      <w:shd w:val="clear" w:color="auto" w:fill="FFFF99"/>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6z0">
    <w:name w:val="WW8Num6z0"/>
    <w:rPr>
      <w:b w:val="0"/>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sz w:val="22"/>
      <w:szCs w:val="22"/>
    </w:rPr>
  </w:style>
  <w:style w:type="character" w:customStyle="1" w:styleId="WW8Num11z1">
    <w:name w:val="WW8Num11z1"/>
    <w:rPr>
      <w:rFonts w:ascii="Arial" w:hAnsi="Arial" w:cs="Arial" w:hint="default"/>
      <w:b/>
      <w:i w:val="0"/>
      <w:sz w:val="20"/>
      <w:szCs w:val="20"/>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Times" w:hint="default"/>
    </w:rPr>
  </w:style>
  <w:style w:type="character" w:customStyle="1" w:styleId="WW8Num12z0">
    <w:name w:val="WW8Num12z0"/>
    <w:rPr>
      <w:rFonts w:hint="default"/>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predefinitoparagrafo1">
    <w:name w:val="Car. predefinito paragrafo1"/>
  </w:style>
  <w:style w:type="character" w:styleId="Enfasigrassetto">
    <w:name w:val="Strong"/>
    <w:qFormat/>
    <w:rPr>
      <w:b/>
      <w:bCs/>
    </w:rPr>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orpodeltesto2Carattere">
    <w:name w:val="Corpo del testo 2 Carattere"/>
    <w:rPr>
      <w:sz w:val="24"/>
      <w:szCs w:val="24"/>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sz w:val="22"/>
      <w:szCs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stile3">
    <w:name w:val="stile3"/>
    <w:basedOn w:val="Normale"/>
    <w:pPr>
      <w:spacing w:before="280" w:after="280"/>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widowControl w:val="0"/>
      <w:jc w:val="both"/>
    </w:pPr>
    <w:rPr>
      <w:rFonts w:ascii="Arial" w:hAnsi="Arial" w:cs="Arial"/>
      <w:sz w:val="22"/>
      <w:szCs w:val="20"/>
    </w:rPr>
  </w:style>
  <w:style w:type="paragraph" w:customStyle="1" w:styleId="Corpodeltesto21">
    <w:name w:val="Corpo del testo 21"/>
    <w:basedOn w:val="Normale"/>
    <w:pPr>
      <w:widowControl w:val="0"/>
      <w:jc w:val="both"/>
    </w:pPr>
    <w:rPr>
      <w:rFonts w:ascii="Arial" w:hAnsi="Arial" w:cs="Arial"/>
      <w:sz w:val="22"/>
      <w:szCs w:val="20"/>
    </w:rPr>
  </w:style>
  <w:style w:type="paragraph" w:styleId="Intestazione">
    <w:name w:val="head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Default">
    <w:name w:val="Default"/>
    <w:pPr>
      <w:suppressAutoHyphens/>
      <w:autoSpaceDE w:val="0"/>
    </w:pPr>
    <w:rPr>
      <w:rFonts w:eastAsia="Calibri"/>
      <w:color w:val="000000"/>
      <w:sz w:val="24"/>
      <w:szCs w:val="24"/>
      <w:lang w:eastAsia="ar-SA" w:bidi="ar-SA"/>
    </w:rPr>
  </w:style>
  <w:style w:type="paragraph" w:styleId="Paragrafoelenco">
    <w:name w:val="List Paragraph"/>
    <w:basedOn w:val="Normale"/>
    <w:qFormat/>
    <w:pPr>
      <w:ind w:left="720"/>
    </w:pPr>
    <w:rPr>
      <w:sz w:val="20"/>
      <w:szCs w:val="20"/>
    </w:rPr>
  </w:style>
  <w:style w:type="paragraph" w:customStyle="1" w:styleId="BodyText20">
    <w:name w:val="Body Text 20"/>
    <w:basedOn w:val="Normale"/>
    <w:pPr>
      <w:spacing w:after="120" w:line="480" w:lineRule="auto"/>
    </w:pPr>
  </w:style>
  <w:style w:type="paragraph" w:customStyle="1" w:styleId="sche3">
    <w:name w:val="sche_3"/>
    <w:pPr>
      <w:widowControl w:val="0"/>
      <w:suppressAutoHyphens/>
      <w:overflowPunct w:val="0"/>
      <w:autoSpaceDE w:val="0"/>
      <w:jc w:val="both"/>
      <w:textAlignment w:val="baseline"/>
    </w:pPr>
    <w:rPr>
      <w:lang w:val="en-US" w:eastAsia="ar-SA" w:bidi="ar-SA"/>
    </w:rPr>
  </w:style>
  <w:style w:type="paragraph" w:customStyle="1" w:styleId="sche22">
    <w:name w:val="sche2_2"/>
    <w:pPr>
      <w:widowControl w:val="0"/>
      <w:suppressAutoHyphens/>
      <w:overflowPunct w:val="0"/>
      <w:autoSpaceDE w:val="0"/>
      <w:jc w:val="right"/>
      <w:textAlignment w:val="baseline"/>
    </w:pPr>
    <w:rPr>
      <w:lang w:val="en-US" w:eastAsia="ar-SA" w:bidi="ar-SA"/>
    </w:rPr>
  </w:style>
  <w:style w:type="paragraph" w:customStyle="1" w:styleId="sche4">
    <w:name w:val="sche_4"/>
    <w:pPr>
      <w:widowControl w:val="0"/>
      <w:suppressAutoHyphens/>
      <w:jc w:val="both"/>
    </w:pPr>
    <w:rPr>
      <w:lang w:val="en-US" w:eastAsia="ar-SA" w:bidi="ar-SA"/>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2808</Words>
  <Characters>16006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DIPARTIMENTO DI MACCHINE, SISTEMI ENERGETICI E TRASPORTI – DIMSET</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 MACCHINE, SISTEMI ENERGETICI E TRASPORTI – DIMSET</dc:title>
  <dc:subject/>
  <dc:creator>Silvia</dc:creator>
  <cp:keywords/>
  <cp:lastModifiedBy>SILVIA</cp:lastModifiedBy>
  <cp:revision>29</cp:revision>
  <cp:lastPrinted>2020-04-20T17:39:00Z</cp:lastPrinted>
  <dcterms:created xsi:type="dcterms:W3CDTF">2020-04-28T10:23:00Z</dcterms:created>
  <dcterms:modified xsi:type="dcterms:W3CDTF">2020-05-26T07:53:00Z</dcterms:modified>
</cp:coreProperties>
</file>