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02E75FF5" w:rsidR="00696A4E" w:rsidRPr="009F77EB" w:rsidRDefault="00AB3DFF">
      <w:pPr>
        <w:jc w:val="both"/>
        <w:rPr>
          <w:b/>
          <w:sz w:val="22"/>
          <w:szCs w:val="22"/>
        </w:rPr>
      </w:pPr>
      <w:r>
        <w:rPr>
          <w:b/>
          <w:i/>
        </w:rPr>
        <w:t>Modello “A”</w:t>
      </w:r>
      <w:r>
        <w:rPr>
          <w:i/>
        </w:rPr>
        <w:t xml:space="preserve"> allegato all’avviso di procedura comparativa </w:t>
      </w:r>
      <w:r w:rsidR="009F77EB">
        <w:rPr>
          <w:b/>
          <w:i/>
        </w:rPr>
        <w:t xml:space="preserve">Decreto n. 2008 </w:t>
      </w:r>
      <w:r w:rsidRPr="009F77EB">
        <w:rPr>
          <w:b/>
          <w:i/>
        </w:rPr>
        <w:t>del</w:t>
      </w:r>
      <w:r w:rsidR="009F77EB">
        <w:rPr>
          <w:b/>
          <w:i/>
        </w:rPr>
        <w:t xml:space="preserve"> 26.05.2020</w:t>
      </w:r>
      <w:bookmarkStart w:id="0" w:name="_GoBack"/>
      <w:bookmarkEnd w:id="0"/>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5AE5E037"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E70138">
        <w:rPr>
          <w:rStyle w:val="Enfasigrassetto"/>
          <w:sz w:val="22"/>
          <w:szCs w:val="22"/>
        </w:rPr>
        <w:t xml:space="preserve">DIME Prof. Ing. </w:t>
      </w:r>
      <w:r w:rsidR="00BF0CDE" w:rsidRPr="00E70138">
        <w:rPr>
          <w:rStyle w:val="Enfasigrassetto"/>
          <w:sz w:val="22"/>
          <w:szCs w:val="22"/>
        </w:rPr>
        <w:t xml:space="preserve">Mario Luigi Ferrari </w:t>
      </w:r>
      <w:r w:rsidR="00B16386" w:rsidRPr="00E70138">
        <w:rPr>
          <w:rStyle w:val="Enfasigrassetto"/>
          <w:sz w:val="22"/>
          <w:szCs w:val="22"/>
        </w:rPr>
        <w:t>(</w:t>
      </w:r>
      <w:r w:rsidR="00063316" w:rsidRPr="00E70138">
        <w:rPr>
          <w:rStyle w:val="Enfasigrassetto"/>
          <w:sz w:val="22"/>
          <w:szCs w:val="22"/>
        </w:rPr>
        <w:t>4</w:t>
      </w:r>
      <w:r w:rsidR="00A50E41" w:rsidRPr="00E70138">
        <w:rPr>
          <w:rStyle w:val="Enfasigrassetto"/>
          <w:sz w:val="22"/>
          <w:szCs w:val="22"/>
        </w:rPr>
        <w:t>)</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36816CAB" w:rsidR="72DBC4F2" w:rsidRDefault="00AB3DFF" w:rsidP="72DBC4F2">
      <w:pPr>
        <w:jc w:val="both"/>
        <w:rPr>
          <w:sz w:val="18"/>
          <w:szCs w:val="18"/>
        </w:rPr>
      </w:pPr>
      <w:r>
        <w:rPr>
          <w:sz w:val="22"/>
          <w:szCs w:val="22"/>
        </w:rPr>
        <w:t>Cognome___________________________________________________</w:t>
      </w:r>
      <w:r w:rsidR="00E70138">
        <w:rPr>
          <w:sz w:val="22"/>
          <w:szCs w:val="22"/>
        </w:rPr>
        <w:t xml:space="preserve">____________________________ </w:t>
      </w:r>
      <w:r w:rsidR="00E3506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3C48B59C" w14:textId="76607E07" w:rsidR="00C31175" w:rsidRDefault="00C31175">
      <w:pPr>
        <w:spacing w:after="120"/>
        <w:jc w:val="both"/>
        <w:rPr>
          <w:i/>
          <w:sz w:val="22"/>
          <w:szCs w:val="22"/>
        </w:rPr>
      </w:pPr>
      <w:r w:rsidRPr="00E70138">
        <w:rPr>
          <w:i/>
          <w:sz w:val="22"/>
          <w:szCs w:val="22"/>
        </w:rPr>
        <w:t>Il prestatore si occuperà di fornire un supporto tecnico alle attività di progettazione e realizzazione di      sistemi per l'acquisizione dati. In dettaglio egli si occuperà di sviluppare un progetto di massima dei sistemi e di fornire supporto tecnico per l'implementazione considerando le caratteristiche della strumentazione dell'impianto sperimentate (la documentazione disponibile). Il prestatore dovrà partire dall'analisi della strumentazione e fornire un supporto allo sviluppo del s</w:t>
      </w:r>
      <w:r w:rsidR="00A538B7">
        <w:rPr>
          <w:i/>
          <w:sz w:val="22"/>
          <w:szCs w:val="22"/>
        </w:rPr>
        <w:t xml:space="preserve">oftware considerando i seguenti </w:t>
      </w:r>
      <w:proofErr w:type="gramStart"/>
      <w:r w:rsidRPr="00E70138">
        <w:rPr>
          <w:i/>
          <w:sz w:val="22"/>
          <w:szCs w:val="22"/>
        </w:rPr>
        <w:t>aspetti:</w:t>
      </w:r>
      <w:r w:rsidR="00C8612B">
        <w:rPr>
          <w:i/>
          <w:sz w:val="22"/>
          <w:szCs w:val="22"/>
        </w:rPr>
        <w:t xml:space="preserve">   </w:t>
      </w:r>
      <w:proofErr w:type="gramEnd"/>
      <w:r w:rsidR="00C8612B">
        <w:rPr>
          <w:i/>
          <w:sz w:val="22"/>
          <w:szCs w:val="22"/>
        </w:rPr>
        <w:t xml:space="preserve">       </w:t>
      </w:r>
      <w:r w:rsidRPr="00E70138">
        <w:rPr>
          <w:i/>
          <w:sz w:val="22"/>
          <w:szCs w:val="22"/>
        </w:rPr>
        <w:t>definizione generale della struttura, implementazione dell'acquisizione dei segnali, condizionamento                dei segnali, ed eventuale elaborazione per sistemi di controllo. Il risultato della prestazione consisterà in         un breve report finale.</w:t>
      </w:r>
    </w:p>
    <w:p w14:paraId="5FB4C0B5" w14:textId="77777777" w:rsidR="00E70138" w:rsidRDefault="00E70138">
      <w:pPr>
        <w:spacing w:after="120"/>
        <w:jc w:val="both"/>
        <w:rPr>
          <w:sz w:val="22"/>
          <w:szCs w:val="22"/>
        </w:rPr>
      </w:pPr>
    </w:p>
    <w:p w14:paraId="1B4F4E71" w14:textId="2609C419"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0435F413" w:rsidR="00696A4E" w:rsidRPr="00B16386" w:rsidRDefault="00AB3DFF">
      <w:pPr>
        <w:numPr>
          <w:ilvl w:val="0"/>
          <w:numId w:val="1"/>
        </w:numPr>
        <w:jc w:val="both"/>
      </w:pPr>
      <w:r w:rsidRPr="72DBC4F2">
        <w:rPr>
          <w:sz w:val="22"/>
          <w:szCs w:val="22"/>
        </w:rPr>
        <w:lastRenderedPageBreak/>
        <w:t>di essere residente nel luogo sopra riportato;</w:t>
      </w:r>
    </w:p>
    <w:p w14:paraId="1E2B5FC6" w14:textId="77777777" w:rsidR="00B16386" w:rsidRDefault="00B16386" w:rsidP="00B16386">
      <w:pPr>
        <w:pStyle w:val="Paragrafoelenco"/>
      </w:pPr>
    </w:p>
    <w:p w14:paraId="24E14044" w14:textId="77777777" w:rsidR="00B16386" w:rsidRDefault="00B16386" w:rsidP="00B16386">
      <w:pPr>
        <w:ind w:left="720"/>
        <w:jc w:val="both"/>
      </w:pP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537D8412" w:rsidR="00696A4E" w:rsidRDefault="00AB3DFF" w:rsidP="00D151FF">
      <w:pPr>
        <w:ind w:left="270"/>
        <w:jc w:val="both"/>
        <w:rPr>
          <w:sz w:val="22"/>
          <w:szCs w:val="22"/>
        </w:rPr>
      </w:pPr>
      <w:r>
        <w:rPr>
          <w:sz w:val="22"/>
          <w:szCs w:val="22"/>
        </w:rPr>
        <w:t>□ di non aver riportato condanne penali definitivamente accertate che incidan</w:t>
      </w:r>
      <w:r w:rsidR="00D272A4">
        <w:rPr>
          <w:sz w:val="22"/>
          <w:szCs w:val="22"/>
        </w:rPr>
        <w:t>o sulla moralità professionale,</w:t>
      </w:r>
      <w:r w:rsidR="00D151FF">
        <w:rPr>
          <w:sz w:val="22"/>
          <w:szCs w:val="22"/>
        </w:rPr>
        <w:t xml:space="preserv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lastRenderedPageBreak/>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44303430" w:rsidR="00696A4E" w:rsidRDefault="00E35062">
      <w:pPr>
        <w:spacing w:after="120"/>
        <w:jc w:val="both"/>
        <w:rPr>
          <w:sz w:val="22"/>
          <w:szCs w:val="22"/>
        </w:rPr>
      </w:pPr>
      <w:r>
        <w:rPr>
          <w:sz w:val="22"/>
          <w:szCs w:val="22"/>
        </w:rPr>
        <w:t xml:space="preserve">    □ </w:t>
      </w:r>
      <w:r w:rsidR="00AB3DFF">
        <w:rPr>
          <w:sz w:val="22"/>
          <w:szCs w:val="22"/>
        </w:rPr>
        <w:t>di essere in possesso dei requisiti di idoneità t</w:t>
      </w:r>
      <w:r>
        <w:rPr>
          <w:sz w:val="22"/>
          <w:szCs w:val="22"/>
        </w:rPr>
        <w:t>ecnico professionale ex art. 26</w:t>
      </w:r>
      <w:r w:rsidR="00AB3DFF">
        <w:rPr>
          <w:sz w:val="22"/>
          <w:szCs w:val="22"/>
        </w:rPr>
        <w:t>, com</w:t>
      </w:r>
      <w:r w:rsidR="00A33201">
        <w:rPr>
          <w:sz w:val="22"/>
          <w:szCs w:val="22"/>
        </w:rPr>
        <w:t xml:space="preserve">ma 1, </w:t>
      </w:r>
      <w:proofErr w:type="spellStart"/>
      <w:r w:rsidR="00A33201">
        <w:rPr>
          <w:sz w:val="22"/>
          <w:szCs w:val="22"/>
        </w:rPr>
        <w:t>lett</w:t>
      </w:r>
      <w:proofErr w:type="spellEnd"/>
      <w:r w:rsidR="00A33201">
        <w:rPr>
          <w:sz w:val="22"/>
          <w:szCs w:val="22"/>
        </w:rPr>
        <w:t xml:space="preserve">. a), punto 2, del D. </w:t>
      </w:r>
      <w:proofErr w:type="spellStart"/>
      <w:r w:rsidR="00A33201">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2ABBD8B3" w:rsidR="00192BDA" w:rsidRDefault="00AB3DFF" w:rsidP="00192BDA">
      <w:pPr>
        <w:jc w:val="both"/>
        <w:rPr>
          <w:szCs w:val="22"/>
        </w:rPr>
      </w:pPr>
      <w:r>
        <w:rPr>
          <w:szCs w:val="22"/>
        </w:rPr>
        <w:softHyphen/>
      </w:r>
    </w:p>
    <w:p w14:paraId="7BF89C2B" w14:textId="1815DA84" w:rsidR="00696A4E" w:rsidRDefault="00E70138">
      <w:pPr>
        <w:jc w:val="both"/>
        <w:rPr>
          <w:szCs w:val="22"/>
        </w:rPr>
      </w:pPr>
      <w:r>
        <w:rPr>
          <w:szCs w:val="22"/>
        </w:rPr>
        <w:t>________________________________________________________________________________</w:t>
      </w: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7D0A9193"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w:t>
      </w:r>
      <w:r w:rsidR="00A33201">
        <w:rPr>
          <w:rFonts w:ascii="Times New Roman" w:hAnsi="Times New Roman" w:cs="Times New Roman"/>
          <w:szCs w:val="22"/>
        </w:rPr>
        <w:t>nte insufficiente rendimento, né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lingua </w:t>
      </w:r>
      <w:r w:rsidR="00863DE2" w:rsidRPr="00E70138">
        <w:rPr>
          <w:sz w:val="22"/>
          <w:szCs w:val="22"/>
        </w:rPr>
        <w:t>inglese</w:t>
      </w:r>
      <w:r w:rsidR="00AB3DFF" w:rsidRPr="00E70138">
        <w:rPr>
          <w:sz w:val="22"/>
          <w:szCs w:val="22"/>
        </w:rPr>
        <w:t>.</w:t>
      </w:r>
    </w:p>
    <w:p w14:paraId="2BA226A1" w14:textId="77777777" w:rsidR="00696A4E" w:rsidRDefault="00696A4E">
      <w:pPr>
        <w:jc w:val="both"/>
        <w:rPr>
          <w:szCs w:val="22"/>
        </w:rPr>
      </w:pPr>
    </w:p>
    <w:p w14:paraId="5EB9E178" w14:textId="173ECB9F" w:rsidR="00696A4E" w:rsidRDefault="00AB3DFF">
      <w:pPr>
        <w:spacing w:after="120"/>
        <w:jc w:val="both"/>
        <w:rPr>
          <w:sz w:val="22"/>
          <w:szCs w:val="22"/>
        </w:rPr>
      </w:pPr>
      <w:r w:rsidRPr="00ED28D5">
        <w:rPr>
          <w:sz w:val="22"/>
          <w:szCs w:val="22"/>
        </w:rPr>
        <w:t>Allega alla presente domanda:</w:t>
      </w:r>
    </w:p>
    <w:p w14:paraId="5F164650" w14:textId="2F765929" w:rsidR="00192BDA" w:rsidRPr="00E70138" w:rsidRDefault="00192BDA" w:rsidP="00192BDA">
      <w:pPr>
        <w:pStyle w:val="Paragrafoelenco"/>
        <w:numPr>
          <w:ilvl w:val="0"/>
          <w:numId w:val="4"/>
        </w:numPr>
        <w:spacing w:after="120"/>
        <w:jc w:val="both"/>
        <w:rPr>
          <w:b/>
          <w:sz w:val="22"/>
          <w:szCs w:val="22"/>
        </w:rPr>
      </w:pPr>
      <w:r w:rsidRPr="00E70138">
        <w:rPr>
          <w:b/>
          <w:sz w:val="22"/>
          <w:szCs w:val="22"/>
          <w:u w:val="single"/>
        </w:rPr>
        <w:t>curriculum vitae debitamente sottoscritto in formato .pdf</w:t>
      </w:r>
      <w:r w:rsidRPr="00E70138">
        <w:rPr>
          <w:b/>
          <w:sz w:val="22"/>
          <w:szCs w:val="22"/>
        </w:rPr>
        <w:t>;</w:t>
      </w:r>
      <w:r w:rsidR="008F7CFA" w:rsidRPr="00E70138">
        <w:rPr>
          <w:b/>
          <w:sz w:val="22"/>
          <w:szCs w:val="22"/>
        </w:rPr>
        <w:t xml:space="preserve"> </w:t>
      </w:r>
    </w:p>
    <w:p w14:paraId="2C700AD4" w14:textId="63646C38" w:rsidR="00192BDA" w:rsidRPr="00E70138" w:rsidRDefault="00192BDA" w:rsidP="00192BDA">
      <w:pPr>
        <w:pStyle w:val="Paragrafoelenco"/>
        <w:numPr>
          <w:ilvl w:val="0"/>
          <w:numId w:val="4"/>
        </w:numPr>
        <w:spacing w:after="120"/>
        <w:jc w:val="both"/>
        <w:rPr>
          <w:b/>
          <w:sz w:val="22"/>
          <w:szCs w:val="22"/>
          <w:u w:val="single"/>
        </w:rPr>
      </w:pPr>
      <w:r w:rsidRPr="00E70138">
        <w:rPr>
          <w:b/>
          <w:sz w:val="22"/>
          <w:szCs w:val="22"/>
          <w:u w:val="single"/>
        </w:rPr>
        <w:t>curriculum vitae epurato dei dati personali e della firma idoneo alla pubblicazione con formato .pdf (massimo 1 MB)</w:t>
      </w:r>
      <w:r w:rsidR="00E70138" w:rsidRPr="00E70138">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16C0C2B5"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w:t>
      </w:r>
      <w:r w:rsidR="0068605F">
        <w:rPr>
          <w:sz w:val="22"/>
          <w:szCs w:val="22"/>
        </w:rPr>
        <w:t xml:space="preserve">rizzo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07E63BDB" w:rsidR="72DBC4F2" w:rsidRDefault="72DBC4F2" w:rsidP="72DBC4F2">
      <w:pPr>
        <w:jc w:val="both"/>
        <w:rPr>
          <w:b/>
          <w:bCs/>
          <w:sz w:val="22"/>
          <w:szCs w:val="22"/>
        </w:rPr>
      </w:pPr>
    </w:p>
    <w:p w14:paraId="0CC644BA" w14:textId="096370D5" w:rsidR="72DBC4F2" w:rsidRDefault="72DBC4F2" w:rsidP="72DBC4F2">
      <w:pPr>
        <w:jc w:val="both"/>
        <w:rPr>
          <w:b/>
          <w:bCs/>
          <w:sz w:val="22"/>
          <w:szCs w:val="22"/>
        </w:rPr>
      </w:pPr>
    </w:p>
    <w:p w14:paraId="46EC5659" w14:textId="36DB36F5" w:rsidR="00E70138" w:rsidRDefault="00E70138" w:rsidP="72DBC4F2">
      <w:pPr>
        <w:jc w:val="both"/>
        <w:rPr>
          <w:b/>
          <w:bCs/>
          <w:sz w:val="22"/>
          <w:szCs w:val="22"/>
        </w:rPr>
      </w:pPr>
    </w:p>
    <w:p w14:paraId="12D836F0" w14:textId="0254C359" w:rsidR="00E70138" w:rsidRDefault="00E70138" w:rsidP="72DBC4F2">
      <w:pPr>
        <w:jc w:val="both"/>
        <w:rPr>
          <w:b/>
          <w:bCs/>
          <w:sz w:val="22"/>
          <w:szCs w:val="22"/>
        </w:rPr>
      </w:pPr>
    </w:p>
    <w:p w14:paraId="08D6D280" w14:textId="7EFB395C" w:rsidR="00E70138" w:rsidRDefault="00E70138" w:rsidP="72DBC4F2">
      <w:pPr>
        <w:jc w:val="both"/>
        <w:rPr>
          <w:b/>
          <w:bCs/>
          <w:sz w:val="22"/>
          <w:szCs w:val="22"/>
        </w:rPr>
      </w:pPr>
    </w:p>
    <w:p w14:paraId="06D46F1E" w14:textId="77777777" w:rsidR="00E70138" w:rsidRDefault="00E70138"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67EADB1E" w14:textId="0AF06C10" w:rsidR="008F7CFA" w:rsidRDefault="008F7CFA" w:rsidP="008F7CFA">
      <w:pPr>
        <w:jc w:val="both"/>
        <w:rPr>
          <w:sz w:val="28"/>
          <w:szCs w:val="28"/>
        </w:rPr>
      </w:pPr>
    </w:p>
    <w:p w14:paraId="446E4DDF" w14:textId="703D5CF5" w:rsidR="00E70138" w:rsidRDefault="00E70138" w:rsidP="008F7CFA">
      <w:pPr>
        <w:jc w:val="both"/>
        <w:rPr>
          <w:sz w:val="28"/>
          <w:szCs w:val="28"/>
        </w:rPr>
      </w:pPr>
    </w:p>
    <w:p w14:paraId="7D240874" w14:textId="6DF8096B" w:rsidR="00E70138" w:rsidRDefault="00E70138" w:rsidP="008F7CFA">
      <w:pPr>
        <w:jc w:val="both"/>
        <w:rPr>
          <w:sz w:val="28"/>
          <w:szCs w:val="28"/>
        </w:rPr>
      </w:pPr>
    </w:p>
    <w:p w14:paraId="5F8E44EE" w14:textId="56638398" w:rsidR="00E70138" w:rsidRDefault="00E70138" w:rsidP="008F7CFA">
      <w:pPr>
        <w:jc w:val="both"/>
        <w:rPr>
          <w:sz w:val="28"/>
          <w:szCs w:val="28"/>
        </w:rPr>
      </w:pPr>
    </w:p>
    <w:p w14:paraId="42BC3789" w14:textId="5E153309" w:rsidR="00E70138" w:rsidRDefault="00E70138" w:rsidP="008F7CFA">
      <w:pPr>
        <w:jc w:val="both"/>
        <w:rPr>
          <w:sz w:val="28"/>
          <w:szCs w:val="28"/>
        </w:rPr>
      </w:pPr>
    </w:p>
    <w:p w14:paraId="6E53BC64" w14:textId="363FBB91" w:rsidR="00E70138" w:rsidRDefault="00E70138" w:rsidP="008F7CFA">
      <w:pPr>
        <w:jc w:val="both"/>
        <w:rPr>
          <w:sz w:val="28"/>
          <w:szCs w:val="28"/>
        </w:rPr>
      </w:pPr>
    </w:p>
    <w:p w14:paraId="460B6A90" w14:textId="4EAF604F" w:rsidR="00E70138" w:rsidRDefault="00E70138" w:rsidP="008F7CFA">
      <w:pPr>
        <w:jc w:val="both"/>
        <w:rPr>
          <w:sz w:val="28"/>
          <w:szCs w:val="28"/>
        </w:rPr>
      </w:pPr>
    </w:p>
    <w:p w14:paraId="390E8633" w14:textId="0D6E0E07" w:rsidR="00E70138" w:rsidRDefault="00E70138" w:rsidP="008F7CFA">
      <w:pPr>
        <w:jc w:val="both"/>
        <w:rPr>
          <w:sz w:val="28"/>
          <w:szCs w:val="28"/>
        </w:rPr>
      </w:pPr>
    </w:p>
    <w:p w14:paraId="521CEAFF" w14:textId="08539476" w:rsidR="00E70138" w:rsidRDefault="00E70138" w:rsidP="008F7CFA">
      <w:pPr>
        <w:jc w:val="both"/>
        <w:rPr>
          <w:sz w:val="28"/>
          <w:szCs w:val="28"/>
        </w:rPr>
      </w:pPr>
    </w:p>
    <w:p w14:paraId="097335DB" w14:textId="77777777" w:rsidR="00E70138" w:rsidRPr="008F7CFA" w:rsidRDefault="00E70138" w:rsidP="008F7CFA">
      <w:pPr>
        <w:jc w:val="both"/>
        <w:rPr>
          <w:sz w:val="28"/>
          <w:szCs w:val="28"/>
        </w:rPr>
      </w:pPr>
    </w:p>
    <w:p w14:paraId="451EFB81" w14:textId="77777777" w:rsidR="008F7CFA" w:rsidRDefault="008F7CFA"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F02D" w14:textId="77777777" w:rsidR="003749D5" w:rsidRDefault="003749D5">
      <w:r>
        <w:separator/>
      </w:r>
    </w:p>
  </w:endnote>
  <w:endnote w:type="continuationSeparator" w:id="0">
    <w:p w14:paraId="5B5A9A8E" w14:textId="77777777" w:rsidR="003749D5" w:rsidRDefault="0037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6D5483BA"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9F77EB">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6D5483BA"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9F77EB">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097C" w14:textId="77777777" w:rsidR="003749D5" w:rsidRDefault="003749D5">
      <w:r>
        <w:separator/>
      </w:r>
    </w:p>
  </w:footnote>
  <w:footnote w:type="continuationSeparator" w:id="0">
    <w:p w14:paraId="26E14D1A" w14:textId="77777777" w:rsidR="003749D5" w:rsidRDefault="0037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063316"/>
    <w:rsid w:val="00192BDA"/>
    <w:rsid w:val="001964AE"/>
    <w:rsid w:val="00255261"/>
    <w:rsid w:val="002D02E2"/>
    <w:rsid w:val="00347C6C"/>
    <w:rsid w:val="003618CA"/>
    <w:rsid w:val="003677CB"/>
    <w:rsid w:val="003749D5"/>
    <w:rsid w:val="003A5656"/>
    <w:rsid w:val="003C7469"/>
    <w:rsid w:val="003D59C8"/>
    <w:rsid w:val="00404B41"/>
    <w:rsid w:val="00595B22"/>
    <w:rsid w:val="00612A53"/>
    <w:rsid w:val="00621656"/>
    <w:rsid w:val="0068605F"/>
    <w:rsid w:val="00696A4E"/>
    <w:rsid w:val="006C13C2"/>
    <w:rsid w:val="00701D6F"/>
    <w:rsid w:val="00863DE2"/>
    <w:rsid w:val="008B52A3"/>
    <w:rsid w:val="008F7CFA"/>
    <w:rsid w:val="009037A2"/>
    <w:rsid w:val="009F77EB"/>
    <w:rsid w:val="00A33201"/>
    <w:rsid w:val="00A50E41"/>
    <w:rsid w:val="00A538B7"/>
    <w:rsid w:val="00A83A03"/>
    <w:rsid w:val="00AB3DFF"/>
    <w:rsid w:val="00AD2020"/>
    <w:rsid w:val="00B16386"/>
    <w:rsid w:val="00BF0CDE"/>
    <w:rsid w:val="00C31175"/>
    <w:rsid w:val="00C8612B"/>
    <w:rsid w:val="00C90C0B"/>
    <w:rsid w:val="00CB4797"/>
    <w:rsid w:val="00D151FF"/>
    <w:rsid w:val="00D272A4"/>
    <w:rsid w:val="00D640C5"/>
    <w:rsid w:val="00D7372B"/>
    <w:rsid w:val="00D744F7"/>
    <w:rsid w:val="00E26171"/>
    <w:rsid w:val="00E35062"/>
    <w:rsid w:val="00E3752F"/>
    <w:rsid w:val="00E70138"/>
    <w:rsid w:val="00ED28D5"/>
    <w:rsid w:val="00FA459E"/>
    <w:rsid w:val="00FB3908"/>
    <w:rsid w:val="00FC388B"/>
    <w:rsid w:val="00FE3EDA"/>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2747</Words>
  <Characters>15660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28</cp:revision>
  <cp:lastPrinted>2020-04-20T17:39:00Z</cp:lastPrinted>
  <dcterms:created xsi:type="dcterms:W3CDTF">2020-04-28T10:23:00Z</dcterms:created>
  <dcterms:modified xsi:type="dcterms:W3CDTF">2020-05-26T07:48:00Z</dcterms:modified>
</cp:coreProperties>
</file>