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3E760748" w:rsidR="00696A4E" w:rsidRPr="00EA6A5C" w:rsidRDefault="00AB3DFF">
      <w:pPr>
        <w:jc w:val="both"/>
        <w:rPr>
          <w:b/>
          <w:sz w:val="22"/>
          <w:szCs w:val="22"/>
        </w:rPr>
      </w:pPr>
      <w:r>
        <w:rPr>
          <w:b/>
          <w:i/>
        </w:rPr>
        <w:t>Modello “A”</w:t>
      </w:r>
      <w:r>
        <w:rPr>
          <w:i/>
        </w:rPr>
        <w:t xml:space="preserve"> allegato all’avviso di procedura comparativa </w:t>
      </w:r>
      <w:r w:rsidR="00EA6A5C">
        <w:rPr>
          <w:b/>
          <w:i/>
        </w:rPr>
        <w:t>Decreto n. 2004 del 26.05.2020</w:t>
      </w:r>
    </w:p>
    <w:p w14:paraId="672A6659" w14:textId="77777777" w:rsidR="00696A4E" w:rsidRDefault="00696A4E">
      <w:pPr>
        <w:spacing w:line="360" w:lineRule="auto"/>
        <w:ind w:left="5664"/>
        <w:jc w:val="both"/>
        <w:rPr>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6D133EF6" w:rsidR="00696A4E" w:rsidRPr="004836C0" w:rsidRDefault="00AB3DFF">
      <w:pPr>
        <w:jc w:val="both"/>
        <w:rPr>
          <w:sz w:val="22"/>
          <w:szCs w:val="22"/>
        </w:rPr>
      </w:pPr>
      <w:r w:rsidRPr="004836C0">
        <w:rPr>
          <w:rStyle w:val="Enfasigrassetto"/>
          <w:sz w:val="22"/>
          <w:szCs w:val="22"/>
        </w:rPr>
        <w:t>Domanda di partecipazione avviso procedura comparativa per il conferimento di n. 1 incarico individuale, c</w:t>
      </w:r>
      <w:r w:rsidR="00347C6C" w:rsidRPr="004836C0">
        <w:rPr>
          <w:rStyle w:val="Enfasigrassetto"/>
          <w:sz w:val="22"/>
          <w:szCs w:val="22"/>
        </w:rPr>
        <w:t>on contratto di lavoro autonomo</w:t>
      </w:r>
      <w:r w:rsidRPr="004836C0">
        <w:rPr>
          <w:rStyle w:val="Enfasigrassetto"/>
          <w:sz w:val="22"/>
          <w:szCs w:val="22"/>
        </w:rPr>
        <w:t xml:space="preserve"> - Procedura comparativa </w:t>
      </w:r>
      <w:r w:rsidRPr="00620EFA">
        <w:rPr>
          <w:rStyle w:val="Enfasigrassetto"/>
          <w:sz w:val="22"/>
          <w:szCs w:val="22"/>
        </w:rPr>
        <w:t xml:space="preserve">DIME Prof. Ing. </w:t>
      </w:r>
      <w:r w:rsidR="004836C0" w:rsidRPr="00620EFA">
        <w:rPr>
          <w:rStyle w:val="Enfasigrassetto"/>
          <w:sz w:val="22"/>
          <w:szCs w:val="22"/>
        </w:rPr>
        <w:t>Alberto Traverso (2</w:t>
      </w:r>
      <w:r w:rsidR="00A50E41" w:rsidRPr="00620EFA">
        <w:rPr>
          <w:rStyle w:val="Enfasigrassetto"/>
          <w:sz w:val="22"/>
          <w:szCs w:val="22"/>
        </w:rPr>
        <w:t>)</w:t>
      </w:r>
    </w:p>
    <w:p w14:paraId="5DAB6C7B" w14:textId="77777777" w:rsidR="00696A4E" w:rsidRDefault="00696A4E">
      <w:pPr>
        <w:jc w:val="both"/>
      </w:pPr>
    </w:p>
    <w:p w14:paraId="459CD6F7" w14:textId="77777777" w:rsidR="00696A4E" w:rsidRDefault="00AB3DFF">
      <w:pPr>
        <w:jc w:val="both"/>
        <w:rPr>
          <w:sz w:val="22"/>
          <w:szCs w:val="22"/>
        </w:rPr>
      </w:pPr>
      <w:r>
        <w:rPr>
          <w:sz w:val="22"/>
          <w:szCs w:val="22"/>
        </w:rPr>
        <w:t>Il/La sottoscritto/a</w:t>
      </w:r>
    </w:p>
    <w:p w14:paraId="02EB378F" w14:textId="77777777" w:rsidR="00696A4E" w:rsidRDefault="00696A4E">
      <w:pPr>
        <w:jc w:val="both"/>
        <w:rPr>
          <w:sz w:val="22"/>
          <w:szCs w:val="22"/>
        </w:rPr>
      </w:pPr>
    </w:p>
    <w:p w14:paraId="69918A08" w14:textId="0D3C6F7D" w:rsidR="72DBC4F2" w:rsidRDefault="00AB3DFF" w:rsidP="72DBC4F2">
      <w:pPr>
        <w:jc w:val="both"/>
        <w:rPr>
          <w:sz w:val="18"/>
          <w:szCs w:val="18"/>
        </w:rPr>
      </w:pPr>
      <w:r>
        <w:rPr>
          <w:sz w:val="22"/>
          <w:szCs w:val="22"/>
        </w:rPr>
        <w:t>Cognome___________________________________________________</w:t>
      </w:r>
      <w:r w:rsidR="00E35062">
        <w:rPr>
          <w:sz w:val="22"/>
          <w:szCs w:val="22"/>
        </w:rPr>
        <w:t>___________________________</w:t>
      </w:r>
      <w:proofErr w:type="gramStart"/>
      <w:r w:rsidR="00E35062">
        <w:rPr>
          <w:sz w:val="22"/>
          <w:szCs w:val="22"/>
        </w:rPr>
        <w:t xml:space="preserve">_  </w:t>
      </w:r>
      <w:r w:rsidR="00E35062">
        <w:rPr>
          <w:sz w:val="22"/>
          <w:szCs w:val="22"/>
        </w:rPr>
        <w:tab/>
      </w:r>
      <w:proofErr w:type="gramEnd"/>
      <w:r w:rsidR="00E35062">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proofErr w:type="spellStart"/>
      <w:r>
        <w:rPr>
          <w:sz w:val="22"/>
          <w:szCs w:val="22"/>
        </w:rPr>
        <w:t>Prov</w:t>
      </w:r>
      <w:proofErr w:type="spellEnd"/>
      <w:r>
        <w:rPr>
          <w:sz w:val="22"/>
          <w:szCs w:val="22"/>
        </w:rPr>
        <w:t>.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 xml:space="preserve">Residente a ______________________________________________ </w:t>
      </w:r>
      <w:proofErr w:type="spellStart"/>
      <w:r w:rsidRPr="72DBC4F2">
        <w:rPr>
          <w:sz w:val="22"/>
          <w:szCs w:val="22"/>
        </w:rPr>
        <w:t>Prov</w:t>
      </w:r>
      <w:proofErr w:type="spellEnd"/>
      <w:r w:rsidRPr="72DBC4F2">
        <w:rPr>
          <w:sz w:val="22"/>
          <w:szCs w:val="22"/>
        </w:rPr>
        <w:t>.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3DEEC669" w14:textId="7EFE7A09" w:rsidR="00696A4E" w:rsidRPr="004836C0" w:rsidRDefault="004836C0">
      <w:pPr>
        <w:pStyle w:val="Rientrocorpodeltesto"/>
        <w:widowControl/>
        <w:rPr>
          <w:rFonts w:ascii="Times New Roman" w:hAnsi="Times New Roman" w:cs="Times New Roman"/>
          <w:i/>
          <w:szCs w:val="22"/>
        </w:rPr>
      </w:pPr>
      <w:r w:rsidRPr="006D6AEA">
        <w:rPr>
          <w:rFonts w:ascii="Times New Roman" w:hAnsi="Times New Roman" w:cs="Times New Roman"/>
          <w:i/>
          <w:szCs w:val="22"/>
        </w:rPr>
        <w:t xml:space="preserve">L’attività riguarda la consulenza del </w:t>
      </w:r>
      <w:proofErr w:type="spellStart"/>
      <w:r w:rsidRPr="006D6AEA">
        <w:rPr>
          <w:rFonts w:ascii="Times New Roman" w:hAnsi="Times New Roman" w:cs="Times New Roman"/>
          <w:i/>
          <w:szCs w:val="22"/>
        </w:rPr>
        <w:t>Thermochemical</w:t>
      </w:r>
      <w:proofErr w:type="spellEnd"/>
      <w:r w:rsidRPr="006D6AEA">
        <w:rPr>
          <w:rFonts w:ascii="Times New Roman" w:hAnsi="Times New Roman" w:cs="Times New Roman"/>
          <w:i/>
          <w:szCs w:val="22"/>
        </w:rPr>
        <w:t xml:space="preserve"> </w:t>
      </w:r>
      <w:proofErr w:type="spellStart"/>
      <w:r w:rsidRPr="006D6AEA">
        <w:rPr>
          <w:rFonts w:ascii="Times New Roman" w:hAnsi="Times New Roman" w:cs="Times New Roman"/>
          <w:i/>
          <w:szCs w:val="22"/>
        </w:rPr>
        <w:t>Power</w:t>
      </w:r>
      <w:proofErr w:type="spellEnd"/>
      <w:r w:rsidRPr="006D6AEA">
        <w:rPr>
          <w:rFonts w:ascii="Times New Roman" w:hAnsi="Times New Roman" w:cs="Times New Roman"/>
          <w:i/>
          <w:szCs w:val="22"/>
        </w:rPr>
        <w:t xml:space="preserve"> Group al progetto Inclusive </w:t>
      </w:r>
      <w:proofErr w:type="spellStart"/>
      <w:r w:rsidRPr="006D6AEA">
        <w:rPr>
          <w:rFonts w:ascii="Times New Roman" w:hAnsi="Times New Roman" w:cs="Times New Roman"/>
          <w:i/>
          <w:szCs w:val="22"/>
        </w:rPr>
        <w:t>Poultry</w:t>
      </w:r>
      <w:proofErr w:type="spellEnd"/>
      <w:r w:rsidRPr="006D6AEA">
        <w:rPr>
          <w:rFonts w:ascii="Times New Roman" w:hAnsi="Times New Roman" w:cs="Times New Roman"/>
          <w:i/>
          <w:szCs w:val="22"/>
        </w:rPr>
        <w:t xml:space="preserve"> Value </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 xml:space="preserve">Chain in Zimbabwe. L’oggetto della consulenza è relativo allo studio di possibili tecnologie e </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metodologie</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da applicare alla filiera prod</w:t>
      </w:r>
      <w:r w:rsidR="001B637D" w:rsidRPr="006D6AEA">
        <w:rPr>
          <w:rFonts w:ascii="Times New Roman" w:hAnsi="Times New Roman" w:cs="Times New Roman"/>
          <w:i/>
          <w:szCs w:val="22"/>
        </w:rPr>
        <w:t xml:space="preserve">uttiva del pollame in Zimbabwe. </w:t>
      </w:r>
      <w:r w:rsidRPr="006D6AEA">
        <w:rPr>
          <w:rFonts w:ascii="Times New Roman" w:hAnsi="Times New Roman" w:cs="Times New Roman"/>
          <w:i/>
          <w:szCs w:val="22"/>
        </w:rPr>
        <w:t xml:space="preserve">Nello specifico, l’oggetto dell’incarico riguarda lo studio dello stato dell’arte delle attuali tecnologie applicate in tale </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contesto, analizzando le possibili soluzioni da inserire nella filier</w:t>
      </w:r>
      <w:r w:rsidR="001B637D" w:rsidRPr="006D6AEA">
        <w:rPr>
          <w:rFonts w:ascii="Times New Roman" w:hAnsi="Times New Roman" w:cs="Times New Roman"/>
          <w:i/>
          <w:szCs w:val="22"/>
        </w:rPr>
        <w:t xml:space="preserve">a evidenziandone punti di forza </w:t>
      </w:r>
      <w:r w:rsidRPr="006D6AEA">
        <w:rPr>
          <w:rFonts w:ascii="Times New Roman" w:hAnsi="Times New Roman" w:cs="Times New Roman"/>
          <w:i/>
          <w:szCs w:val="22"/>
        </w:rPr>
        <w:t xml:space="preserve">e </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aspetti negativi. Inoltre, una volta evidenzi</w:t>
      </w:r>
      <w:r w:rsidR="001B637D" w:rsidRPr="006D6AEA">
        <w:rPr>
          <w:rFonts w:ascii="Times New Roman" w:hAnsi="Times New Roman" w:cs="Times New Roman"/>
          <w:i/>
          <w:szCs w:val="22"/>
        </w:rPr>
        <w:t xml:space="preserve">ate le criticità nella gestione </w:t>
      </w:r>
      <w:r w:rsidRPr="006D6AEA">
        <w:rPr>
          <w:rFonts w:ascii="Times New Roman" w:hAnsi="Times New Roman" w:cs="Times New Roman"/>
          <w:i/>
          <w:szCs w:val="22"/>
        </w:rPr>
        <w:t xml:space="preserve">di tale processo, si ritiene </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necessario la st</w:t>
      </w:r>
      <w:r w:rsidR="001B637D" w:rsidRPr="006D6AEA">
        <w:rPr>
          <w:rFonts w:ascii="Times New Roman" w:hAnsi="Times New Roman" w:cs="Times New Roman"/>
          <w:i/>
          <w:szCs w:val="22"/>
        </w:rPr>
        <w:t>esura di un manuale che riporti</w:t>
      </w:r>
      <w:r w:rsidRPr="006D6AEA">
        <w:rPr>
          <w:rFonts w:ascii="Times New Roman" w:hAnsi="Times New Roman" w:cs="Times New Roman"/>
          <w:i/>
          <w:szCs w:val="22"/>
        </w:rPr>
        <w:t xml:space="preserve"> la metodologia per una gestione ottimale dell’intera </w:t>
      </w:r>
      <w:r w:rsidR="001B637D" w:rsidRPr="006D6AEA">
        <w:rPr>
          <w:rFonts w:ascii="Times New Roman" w:hAnsi="Times New Roman" w:cs="Times New Roman"/>
          <w:i/>
          <w:szCs w:val="22"/>
        </w:rPr>
        <w:t xml:space="preserve">             filiera del pollame</w:t>
      </w:r>
      <w:r w:rsidRPr="006D6AEA">
        <w:rPr>
          <w:rFonts w:ascii="Times New Roman" w:hAnsi="Times New Roman" w:cs="Times New Roman"/>
          <w:i/>
          <w:szCs w:val="22"/>
        </w:rPr>
        <w:t xml:space="preserve"> in Zimbabwe. L’attività prevede quindi l’emissione di due report: 1) Stato dell’arte </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delle attuali tecnologie applicate alla filiera produttiva del pollame in Zimbabwe (Mese 1</w:t>
      </w:r>
      <w:proofErr w:type="gramStart"/>
      <w:r w:rsidRPr="006D6AEA">
        <w:rPr>
          <w:rFonts w:ascii="Times New Roman" w:hAnsi="Times New Roman" w:cs="Times New Roman"/>
          <w:i/>
          <w:szCs w:val="22"/>
        </w:rPr>
        <w:t xml:space="preserve">); </w:t>
      </w:r>
      <w:r w:rsidR="006B1C87">
        <w:rPr>
          <w:rFonts w:ascii="Times New Roman" w:hAnsi="Times New Roman" w:cs="Times New Roman"/>
          <w:i/>
          <w:szCs w:val="22"/>
        </w:rPr>
        <w:t xml:space="preserve">  </w:t>
      </w:r>
      <w:proofErr w:type="gramEnd"/>
      <w:r w:rsidR="006B1C87">
        <w:rPr>
          <w:rFonts w:ascii="Times New Roman" w:hAnsi="Times New Roman" w:cs="Times New Roman"/>
          <w:i/>
          <w:szCs w:val="22"/>
        </w:rPr>
        <w:t xml:space="preserve">              </w:t>
      </w:r>
      <w:r w:rsidR="001B637D" w:rsidRPr="006D6AEA">
        <w:rPr>
          <w:rFonts w:ascii="Times New Roman" w:hAnsi="Times New Roman" w:cs="Times New Roman"/>
          <w:i/>
          <w:szCs w:val="22"/>
        </w:rPr>
        <w:t xml:space="preserve">                      </w:t>
      </w:r>
      <w:r w:rsidRPr="006D6AEA">
        <w:rPr>
          <w:rFonts w:ascii="Times New Roman" w:hAnsi="Times New Roman" w:cs="Times New Roman"/>
          <w:i/>
          <w:szCs w:val="22"/>
        </w:rPr>
        <w:t>2) Manuale di gestione ottimale dell’intera filiera del pollame in Zimbabwe (Mese 2</w:t>
      </w:r>
      <w:bookmarkStart w:id="0" w:name="_GoBack"/>
      <w:bookmarkEnd w:id="0"/>
      <w:r w:rsidRPr="006D6AEA">
        <w:rPr>
          <w:rFonts w:ascii="Times New Roman" w:hAnsi="Times New Roman" w:cs="Times New Roman"/>
          <w:i/>
          <w:szCs w:val="22"/>
        </w:rPr>
        <w:t>)</w:t>
      </w:r>
      <w:r w:rsidR="00A50E41" w:rsidRPr="006D6AEA">
        <w:rPr>
          <w:rFonts w:ascii="Times New Roman" w:hAnsi="Times New Roman" w:cs="Times New Roman"/>
          <w:i/>
          <w:szCs w:val="22"/>
        </w:rPr>
        <w:t>.</w:t>
      </w:r>
    </w:p>
    <w:p w14:paraId="4F8D9BDB" w14:textId="77777777" w:rsidR="00A50E41" w:rsidRPr="004836C0" w:rsidRDefault="00A50E41">
      <w:pPr>
        <w:pStyle w:val="Rientrocorpodeltesto"/>
        <w:widowControl/>
        <w:rPr>
          <w:rFonts w:ascii="Times New Roman" w:hAnsi="Times New Roman" w:cs="Times New Roman"/>
          <w:szCs w:val="22"/>
        </w:rPr>
      </w:pPr>
    </w:p>
    <w:p w14:paraId="1B4F4E71" w14:textId="77777777" w:rsidR="00696A4E" w:rsidRDefault="00AB3DFF">
      <w:pPr>
        <w:spacing w:after="120"/>
        <w:jc w:val="both"/>
        <w:rPr>
          <w:sz w:val="22"/>
          <w:szCs w:val="22"/>
        </w:rPr>
      </w:pPr>
      <w:r>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7F62FF71" w14:textId="433C101A" w:rsidR="00696A4E" w:rsidRPr="00B41B43" w:rsidRDefault="00AB3DFF">
      <w:pPr>
        <w:numPr>
          <w:ilvl w:val="0"/>
          <w:numId w:val="1"/>
        </w:numPr>
        <w:jc w:val="both"/>
      </w:pPr>
      <w:r w:rsidRPr="72DBC4F2">
        <w:rPr>
          <w:sz w:val="22"/>
          <w:szCs w:val="22"/>
        </w:rPr>
        <w:lastRenderedPageBreak/>
        <w:t>di essere residente nel luogo sopra riportato;</w:t>
      </w:r>
    </w:p>
    <w:p w14:paraId="72428AC9" w14:textId="77777777" w:rsidR="00B41B43" w:rsidRDefault="00B41B43" w:rsidP="00B41B43">
      <w:pPr>
        <w:ind w:left="720"/>
        <w:jc w:val="both"/>
      </w:pP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24FD737F" w:rsidR="00696A4E" w:rsidRDefault="00AB3DFF" w:rsidP="00D151FF">
      <w:pPr>
        <w:ind w:left="270"/>
        <w:jc w:val="both"/>
        <w:rPr>
          <w:sz w:val="22"/>
          <w:szCs w:val="22"/>
        </w:rPr>
      </w:pPr>
      <w:r>
        <w:rPr>
          <w:sz w:val="22"/>
          <w:szCs w:val="22"/>
        </w:rPr>
        <w:t>□ di non aver riportato condanne penali definitivamente accertate che incidan</w:t>
      </w:r>
      <w:r w:rsidR="00FD0DD3">
        <w:rPr>
          <w:sz w:val="22"/>
          <w:szCs w:val="22"/>
        </w:rPr>
        <w:t xml:space="preserve">o sulla moralità professionale, </w:t>
      </w:r>
      <w:r>
        <w:rPr>
          <w:sz w:val="22"/>
          <w:szCs w:val="22"/>
        </w:rPr>
        <w:t>non essere destinatario di provvedimenti che riguardano l’applicazione di misure di prevenzione, o in ogni caso di non trovarsi in situazioni a cui la legge ricollega una incapacità di contrarre con le Pubbliche Amministrazioni;</w:t>
      </w:r>
    </w:p>
    <w:p w14:paraId="1FC39945" w14:textId="77777777" w:rsidR="00696A4E" w:rsidRDefault="00696A4E">
      <w:pPr>
        <w:ind w:left="360"/>
        <w:jc w:val="both"/>
        <w:rPr>
          <w:sz w:val="22"/>
          <w:szCs w:val="22"/>
        </w:rPr>
      </w:pP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lastRenderedPageBreak/>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4BCA754F" w:rsidR="00696A4E" w:rsidRDefault="00E35062">
      <w:pPr>
        <w:spacing w:after="120"/>
        <w:jc w:val="both"/>
        <w:rPr>
          <w:sz w:val="22"/>
          <w:szCs w:val="22"/>
        </w:rPr>
      </w:pPr>
      <w:r>
        <w:rPr>
          <w:sz w:val="22"/>
          <w:szCs w:val="22"/>
        </w:rPr>
        <w:t xml:space="preserve">    □ </w:t>
      </w:r>
      <w:r w:rsidR="00AB3DFF">
        <w:rPr>
          <w:sz w:val="22"/>
          <w:szCs w:val="22"/>
        </w:rPr>
        <w:t>di essere in possesso dei requisiti di idoneità t</w:t>
      </w:r>
      <w:r>
        <w:rPr>
          <w:sz w:val="22"/>
          <w:szCs w:val="22"/>
        </w:rPr>
        <w:t>ecnico professionale ex art. 26</w:t>
      </w:r>
      <w:r w:rsidR="00AB3DFF">
        <w:rPr>
          <w:sz w:val="22"/>
          <w:szCs w:val="22"/>
        </w:rPr>
        <w:t xml:space="preserve">, comma 1, </w:t>
      </w:r>
      <w:proofErr w:type="spellStart"/>
      <w:r w:rsidR="00AB3DFF">
        <w:rPr>
          <w:sz w:val="22"/>
          <w:szCs w:val="22"/>
        </w:rPr>
        <w:t>lett</w:t>
      </w:r>
      <w:proofErr w:type="spellEnd"/>
      <w:r w:rsidR="00AB3DFF">
        <w:rPr>
          <w:sz w:val="22"/>
          <w:szCs w:val="22"/>
        </w:rPr>
        <w:t>. a), punto 2, del D.</w:t>
      </w:r>
      <w:r w:rsidR="00FD0DD3">
        <w:rPr>
          <w:sz w:val="22"/>
          <w:szCs w:val="22"/>
        </w:rPr>
        <w:t xml:space="preserve"> </w:t>
      </w:r>
      <w:proofErr w:type="spellStart"/>
      <w:r w:rsidR="00FD0DD3">
        <w:rPr>
          <w:sz w:val="22"/>
          <w:szCs w:val="22"/>
        </w:rPr>
        <w:t>L</w:t>
      </w:r>
      <w:r w:rsidR="00AB3DFF">
        <w:rPr>
          <w:sz w:val="22"/>
          <w:szCs w:val="22"/>
        </w:rPr>
        <w:t>gs</w:t>
      </w:r>
      <w:proofErr w:type="spellEnd"/>
      <w:r w:rsidR="00AB3DFF">
        <w:rPr>
          <w:sz w:val="22"/>
          <w:szCs w:val="22"/>
        </w:rPr>
        <w:t xml:space="preserve">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420FB1A5" w14:textId="77777777" w:rsidR="00192BDA" w:rsidRDefault="00192BDA">
      <w:pPr>
        <w:jc w:val="both"/>
        <w:rPr>
          <w:szCs w:val="22"/>
        </w:rPr>
      </w:pPr>
    </w:p>
    <w:p w14:paraId="636B670D" w14:textId="77777777" w:rsidR="00696A4E" w:rsidRDefault="00AB3DFF">
      <w:pPr>
        <w:jc w:val="both"/>
        <w:rPr>
          <w:szCs w:val="22"/>
        </w:rPr>
      </w:pPr>
      <w:r>
        <w:t>________________________________________________________________________________</w:t>
      </w:r>
    </w:p>
    <w:p w14:paraId="015495B3" w14:textId="2ABBD8B3" w:rsidR="00192BDA" w:rsidRDefault="00AB3DFF" w:rsidP="00192BDA">
      <w:pPr>
        <w:jc w:val="both"/>
        <w:rPr>
          <w:szCs w:val="22"/>
        </w:rPr>
      </w:pPr>
      <w:r>
        <w:rPr>
          <w:szCs w:val="22"/>
        </w:rPr>
        <w:softHyphen/>
      </w:r>
    </w:p>
    <w:p w14:paraId="7BF89C2B" w14:textId="3324AAB1" w:rsidR="00696A4E" w:rsidRDefault="00696A4E">
      <w:pPr>
        <w:jc w:val="both"/>
        <w:rPr>
          <w:szCs w:val="22"/>
        </w:rPr>
      </w:pP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669C15B2"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di non essere stato destituito dall’impiego presso una pubblica amministrazione per persiste</w:t>
      </w:r>
      <w:r w:rsidR="00FD0DD3">
        <w:rPr>
          <w:rFonts w:ascii="Times New Roman" w:hAnsi="Times New Roman" w:cs="Times New Roman"/>
          <w:szCs w:val="22"/>
        </w:rPr>
        <w:t>nte insufficiente rendimento, né</w:t>
      </w:r>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47D8F7CF"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Pr="00620EFA" w:rsidRDefault="00E35062">
      <w:pPr>
        <w:spacing w:after="120"/>
        <w:jc w:val="both"/>
        <w:rPr>
          <w:szCs w:val="22"/>
        </w:rPr>
      </w:pPr>
      <w:r>
        <w:rPr>
          <w:sz w:val="22"/>
          <w:szCs w:val="22"/>
        </w:rPr>
        <w:t xml:space="preserve">□ </w:t>
      </w:r>
      <w:r w:rsidR="00AB3DFF">
        <w:rPr>
          <w:sz w:val="22"/>
          <w:szCs w:val="22"/>
        </w:rPr>
        <w:t xml:space="preserve">di avere adeguata conoscenza </w:t>
      </w:r>
      <w:r w:rsidR="00AB3DFF" w:rsidRPr="00863DE2">
        <w:rPr>
          <w:sz w:val="22"/>
          <w:szCs w:val="22"/>
        </w:rPr>
        <w:t xml:space="preserve">della </w:t>
      </w:r>
      <w:r w:rsidR="00AB3DFF" w:rsidRPr="00620EFA">
        <w:rPr>
          <w:sz w:val="22"/>
          <w:szCs w:val="22"/>
        </w:rPr>
        <w:t xml:space="preserve">lingua </w:t>
      </w:r>
      <w:r w:rsidR="00863DE2" w:rsidRPr="00620EFA">
        <w:rPr>
          <w:sz w:val="22"/>
          <w:szCs w:val="22"/>
        </w:rPr>
        <w:t>inglese</w:t>
      </w:r>
      <w:r w:rsidR="00AB3DFF" w:rsidRPr="00620EFA">
        <w:rPr>
          <w:sz w:val="22"/>
          <w:szCs w:val="22"/>
        </w:rPr>
        <w:t>.</w:t>
      </w:r>
    </w:p>
    <w:p w14:paraId="2BA226A1" w14:textId="77777777" w:rsidR="00696A4E" w:rsidRPr="00620EFA" w:rsidRDefault="00696A4E">
      <w:pPr>
        <w:jc w:val="both"/>
        <w:rPr>
          <w:szCs w:val="22"/>
        </w:rPr>
      </w:pPr>
    </w:p>
    <w:p w14:paraId="5EB9E178" w14:textId="173ECB9F" w:rsidR="00696A4E" w:rsidRPr="00620EFA" w:rsidRDefault="00AB3DFF">
      <w:pPr>
        <w:spacing w:after="120"/>
        <w:jc w:val="both"/>
        <w:rPr>
          <w:sz w:val="22"/>
          <w:szCs w:val="22"/>
        </w:rPr>
      </w:pPr>
      <w:r w:rsidRPr="00620EFA">
        <w:rPr>
          <w:sz w:val="22"/>
          <w:szCs w:val="22"/>
        </w:rPr>
        <w:t>Allega alla presente domanda:</w:t>
      </w:r>
    </w:p>
    <w:p w14:paraId="5F164650" w14:textId="2F765929" w:rsidR="00192BDA" w:rsidRPr="00620EFA" w:rsidRDefault="00192BDA" w:rsidP="00192BDA">
      <w:pPr>
        <w:pStyle w:val="Paragrafoelenco"/>
        <w:numPr>
          <w:ilvl w:val="0"/>
          <w:numId w:val="4"/>
        </w:numPr>
        <w:spacing w:after="120"/>
        <w:jc w:val="both"/>
        <w:rPr>
          <w:b/>
          <w:sz w:val="22"/>
          <w:szCs w:val="22"/>
        </w:rPr>
      </w:pPr>
      <w:r w:rsidRPr="00620EFA">
        <w:rPr>
          <w:b/>
          <w:sz w:val="22"/>
          <w:szCs w:val="22"/>
          <w:u w:val="single"/>
        </w:rPr>
        <w:t>curriculum vitae debitamente sottoscritto in formato .pdf</w:t>
      </w:r>
      <w:r w:rsidRPr="00620EFA">
        <w:rPr>
          <w:b/>
          <w:sz w:val="22"/>
          <w:szCs w:val="22"/>
        </w:rPr>
        <w:t>;</w:t>
      </w:r>
      <w:r w:rsidR="008F7CFA" w:rsidRPr="00620EFA">
        <w:rPr>
          <w:b/>
          <w:sz w:val="22"/>
          <w:szCs w:val="22"/>
        </w:rPr>
        <w:t xml:space="preserve"> </w:t>
      </w:r>
    </w:p>
    <w:p w14:paraId="2C700AD4" w14:textId="6135EF50" w:rsidR="00192BDA" w:rsidRPr="00620EFA" w:rsidRDefault="00192BDA" w:rsidP="00192BDA">
      <w:pPr>
        <w:pStyle w:val="Paragrafoelenco"/>
        <w:numPr>
          <w:ilvl w:val="0"/>
          <w:numId w:val="4"/>
        </w:numPr>
        <w:spacing w:after="120"/>
        <w:jc w:val="both"/>
        <w:rPr>
          <w:b/>
          <w:sz w:val="22"/>
          <w:szCs w:val="22"/>
          <w:u w:val="single"/>
        </w:rPr>
      </w:pPr>
      <w:r w:rsidRPr="00620EFA">
        <w:rPr>
          <w:b/>
          <w:sz w:val="22"/>
          <w:szCs w:val="22"/>
          <w:u w:val="single"/>
        </w:rPr>
        <w:t>curriculum vitae epurato dei dati personali e della firma idoneo alla pubblicazione con formato .pdf (massimo 1 MB)</w:t>
      </w:r>
      <w:r w:rsidR="00297D8A">
        <w:rPr>
          <w:b/>
          <w:sz w:val="22"/>
          <w:szCs w:val="22"/>
          <w:u w:val="single"/>
        </w:rPr>
        <w:t>;</w:t>
      </w:r>
    </w:p>
    <w:p w14:paraId="423874D5" w14:textId="77777777" w:rsidR="00696A4E" w:rsidRPr="00620EFA" w:rsidRDefault="00AB3DFF" w:rsidP="00192BDA">
      <w:pPr>
        <w:pStyle w:val="Paragrafoelenco"/>
        <w:numPr>
          <w:ilvl w:val="0"/>
          <w:numId w:val="4"/>
        </w:numPr>
        <w:spacing w:after="120"/>
        <w:jc w:val="both"/>
        <w:rPr>
          <w:sz w:val="22"/>
          <w:szCs w:val="22"/>
        </w:rPr>
      </w:pPr>
      <w:r w:rsidRPr="00620EFA">
        <w:rPr>
          <w:b/>
          <w:bCs/>
          <w:sz w:val="22"/>
          <w:szCs w:val="22"/>
          <w:u w:val="single"/>
          <w:shd w:val="clear" w:color="auto" w:fill="FFFFFF"/>
        </w:rPr>
        <w:t xml:space="preserve">fotocopia non autenticata di un </w:t>
      </w:r>
      <w:r w:rsidRPr="00620EFA">
        <w:rPr>
          <w:b/>
          <w:bCs/>
          <w:sz w:val="22"/>
          <w:szCs w:val="22"/>
          <w:u w:val="single"/>
        </w:rPr>
        <w:t>documento valido di identità e di tutti i titoli che ritiene utili ai fini della valutazione da parte della Commissione Esaminatrice</w:t>
      </w:r>
      <w:r w:rsidRPr="00620EFA">
        <w:rPr>
          <w:b/>
          <w:bCs/>
          <w:sz w:val="22"/>
          <w:szCs w:val="22"/>
        </w:rPr>
        <w:t>.</w:t>
      </w:r>
    </w:p>
    <w:p w14:paraId="632996DE" w14:textId="569B22AA" w:rsidR="72DBC4F2" w:rsidRPr="00620EFA"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00620EFA">
        <w:rPr>
          <w:sz w:val="22"/>
          <w:szCs w:val="22"/>
        </w:rPr>
        <w:t>Il sottoscritto, con la sottoscrizione della presente domanda, dichiara di accettare tutto quanto è disposto e previsto nell’avviso di selezione.</w:t>
      </w:r>
    </w:p>
    <w:p w14:paraId="57DE0DBA" w14:textId="01314427"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w:t>
      </w:r>
      <w:r w:rsidR="00350220">
        <w:rPr>
          <w:sz w:val="22"/>
          <w:szCs w:val="22"/>
        </w:rPr>
        <w:t xml:space="preserve">zo indicato nella domanda, né </w:t>
      </w:r>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325FA90D" w:rsidR="00696A4E" w:rsidRDefault="00696A4E" w:rsidP="72DBC4F2">
      <w:pPr>
        <w:jc w:val="both"/>
        <w:rPr>
          <w:b/>
          <w:bCs/>
          <w:sz w:val="22"/>
          <w:szCs w:val="22"/>
        </w:rPr>
      </w:pPr>
    </w:p>
    <w:p w14:paraId="1AE52101" w14:textId="2323D7DE" w:rsidR="00620EFA" w:rsidRDefault="00620EFA" w:rsidP="72DBC4F2">
      <w:pPr>
        <w:jc w:val="both"/>
        <w:rPr>
          <w:b/>
          <w:bCs/>
          <w:sz w:val="22"/>
          <w:szCs w:val="22"/>
        </w:rPr>
      </w:pPr>
    </w:p>
    <w:p w14:paraId="311D29E7" w14:textId="4CDC2A7B" w:rsidR="00620EFA" w:rsidRDefault="00620EFA" w:rsidP="72DBC4F2">
      <w:pPr>
        <w:jc w:val="both"/>
        <w:rPr>
          <w:b/>
          <w:bCs/>
          <w:sz w:val="22"/>
          <w:szCs w:val="22"/>
        </w:rPr>
      </w:pPr>
    </w:p>
    <w:p w14:paraId="35567CE3" w14:textId="7C8A2AD7" w:rsidR="00620EFA" w:rsidRDefault="00620EFA" w:rsidP="72DBC4F2">
      <w:pPr>
        <w:jc w:val="both"/>
        <w:rPr>
          <w:b/>
          <w:bCs/>
          <w:sz w:val="22"/>
          <w:szCs w:val="22"/>
        </w:rPr>
      </w:pPr>
    </w:p>
    <w:p w14:paraId="5B9A7EBA" w14:textId="77777777" w:rsidR="00620EFA" w:rsidRDefault="00620EFA" w:rsidP="72DBC4F2">
      <w:pPr>
        <w:jc w:val="both"/>
        <w:rPr>
          <w:b/>
          <w:bCs/>
          <w:sz w:val="22"/>
          <w:szCs w:val="22"/>
        </w:rPr>
      </w:pPr>
    </w:p>
    <w:p w14:paraId="7CDEB3D4" w14:textId="07E63BDB" w:rsidR="72DBC4F2" w:rsidRDefault="72DBC4F2" w:rsidP="72DBC4F2">
      <w:pPr>
        <w:jc w:val="both"/>
        <w:rPr>
          <w:b/>
          <w:bCs/>
          <w:sz w:val="22"/>
          <w:szCs w:val="22"/>
        </w:rPr>
      </w:pPr>
    </w:p>
    <w:p w14:paraId="0CC644BA" w14:textId="7B8393F0" w:rsidR="72DBC4F2" w:rsidRDefault="72DBC4F2"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77777777" w:rsidR="00696A4E" w:rsidRDefault="00AB3DFF">
      <w:pPr>
        <w:jc w:val="both"/>
        <w:rPr>
          <w:sz w:val="22"/>
          <w:szCs w:val="22"/>
        </w:rPr>
      </w:pPr>
      <w:r>
        <w:rPr>
          <w:sz w:val="22"/>
          <w:szCs w:val="22"/>
        </w:rPr>
        <w:t>_______________________________________________________________________________________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67EADB1E" w14:textId="38D8380D" w:rsidR="008F7CFA" w:rsidRDefault="008F7CFA" w:rsidP="008F7CFA">
      <w:pPr>
        <w:jc w:val="both"/>
        <w:rPr>
          <w:sz w:val="28"/>
          <w:szCs w:val="28"/>
        </w:rPr>
      </w:pPr>
    </w:p>
    <w:p w14:paraId="59EB2CF4" w14:textId="52CE635F" w:rsidR="00620EFA" w:rsidRDefault="00620EFA" w:rsidP="008F7CFA">
      <w:pPr>
        <w:jc w:val="both"/>
        <w:rPr>
          <w:sz w:val="28"/>
          <w:szCs w:val="28"/>
        </w:rPr>
      </w:pPr>
    </w:p>
    <w:p w14:paraId="52C71AE9" w14:textId="3DC49F13" w:rsidR="00620EFA" w:rsidRDefault="00620EFA" w:rsidP="008F7CFA">
      <w:pPr>
        <w:jc w:val="both"/>
        <w:rPr>
          <w:sz w:val="28"/>
          <w:szCs w:val="28"/>
        </w:rPr>
      </w:pPr>
    </w:p>
    <w:p w14:paraId="3B176ACD" w14:textId="6E41D937" w:rsidR="00620EFA" w:rsidRDefault="00620EFA" w:rsidP="008F7CFA">
      <w:pPr>
        <w:jc w:val="both"/>
        <w:rPr>
          <w:sz w:val="28"/>
          <w:szCs w:val="28"/>
        </w:rPr>
      </w:pPr>
    </w:p>
    <w:p w14:paraId="6F37126E" w14:textId="46551CB4" w:rsidR="00620EFA" w:rsidRDefault="00620EFA" w:rsidP="008F7CFA">
      <w:pPr>
        <w:jc w:val="both"/>
        <w:rPr>
          <w:sz w:val="28"/>
          <w:szCs w:val="28"/>
        </w:rPr>
      </w:pPr>
    </w:p>
    <w:p w14:paraId="4A3AF1D1" w14:textId="49D13EAE" w:rsidR="00620EFA" w:rsidRDefault="00620EFA" w:rsidP="008F7CFA">
      <w:pPr>
        <w:jc w:val="both"/>
        <w:rPr>
          <w:sz w:val="28"/>
          <w:szCs w:val="28"/>
        </w:rPr>
      </w:pPr>
    </w:p>
    <w:p w14:paraId="7B5E85EE" w14:textId="4EC1321F" w:rsidR="00620EFA" w:rsidRDefault="00620EFA" w:rsidP="008F7CFA">
      <w:pPr>
        <w:jc w:val="both"/>
        <w:rPr>
          <w:sz w:val="28"/>
          <w:szCs w:val="28"/>
        </w:rPr>
      </w:pPr>
    </w:p>
    <w:p w14:paraId="64AC9C83" w14:textId="40729A77" w:rsidR="00620EFA" w:rsidRDefault="00620EFA" w:rsidP="008F7CFA">
      <w:pPr>
        <w:jc w:val="both"/>
        <w:rPr>
          <w:sz w:val="28"/>
          <w:szCs w:val="28"/>
        </w:rPr>
      </w:pPr>
    </w:p>
    <w:p w14:paraId="079CA4AB" w14:textId="5ACE2857" w:rsidR="00620EFA" w:rsidRDefault="00620EFA" w:rsidP="008F7CFA">
      <w:pPr>
        <w:jc w:val="both"/>
        <w:rPr>
          <w:sz w:val="28"/>
          <w:szCs w:val="28"/>
        </w:rPr>
      </w:pPr>
    </w:p>
    <w:p w14:paraId="31EE672D" w14:textId="77777777" w:rsidR="00620EFA" w:rsidRPr="008F7CFA" w:rsidRDefault="00620EFA" w:rsidP="008F7CFA">
      <w:pPr>
        <w:jc w:val="both"/>
        <w:rPr>
          <w:sz w:val="28"/>
          <w:szCs w:val="28"/>
        </w:rPr>
      </w:pPr>
    </w:p>
    <w:p w14:paraId="451EFB81" w14:textId="77777777" w:rsidR="008F7CFA" w:rsidRDefault="008F7CFA"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w:t>
      </w:r>
      <w:proofErr w:type="gramStart"/>
      <w:r>
        <w:rPr>
          <w:bCs/>
        </w:rPr>
        <w:t>…….</w:t>
      </w:r>
      <w:proofErr w:type="gramEnd"/>
      <w:r>
        <w:rPr>
          <w:bCs/>
        </w:rPr>
        <w:t>.nato a …………………… il ……………………</w:t>
      </w:r>
      <w:r w:rsidR="00AB3DFF">
        <w:rPr>
          <w:bCs/>
        </w:rPr>
        <w:t>. –                 C.F</w:t>
      </w:r>
      <w:r>
        <w:rPr>
          <w:bCs/>
        </w:rPr>
        <w:t>……………………………………residente in………</w:t>
      </w:r>
      <w:proofErr w:type="gramStart"/>
      <w:r>
        <w:rPr>
          <w:bCs/>
        </w:rPr>
        <w:t>……</w:t>
      </w:r>
      <w:r w:rsidR="00AB3DFF">
        <w:rPr>
          <w:bCs/>
        </w:rPr>
        <w:t>.</w:t>
      </w:r>
      <w:proofErr w:type="gramEnd"/>
      <w:r w:rsidR="00AB3DFF">
        <w:rPr>
          <w:bCs/>
        </w:rPr>
        <w:t>……………..…………………….  via/piazza……………………………………………</w:t>
      </w:r>
      <w:proofErr w:type="gramStart"/>
      <w:r w:rsidR="00AB3DFF">
        <w:rPr>
          <w:bCs/>
        </w:rPr>
        <w:t>…….</w:t>
      </w:r>
      <w:proofErr w:type="gramEnd"/>
      <w:r w:rsidR="00AB3DFF">
        <w:rPr>
          <w:bCs/>
        </w:rPr>
        <w:t>…………………..…n.………………</w:t>
      </w:r>
      <w:r>
        <w:rPr>
          <w:bCs/>
        </w:rPr>
        <w:t>….</w:t>
      </w:r>
      <w:r w:rsidR="00AB3DFF">
        <w:rPr>
          <w:bCs/>
        </w:rPr>
        <w:t>. tel</w:t>
      </w:r>
      <w:r>
        <w:rPr>
          <w:bCs/>
        </w:rPr>
        <w:t>efono</w:t>
      </w:r>
      <w:proofErr w:type="gramStart"/>
      <w:r w:rsidR="00002721">
        <w:rPr>
          <w:bCs/>
        </w:rPr>
        <w:t xml:space="preserve"> </w:t>
      </w:r>
      <w:r w:rsidR="00AB3DFF">
        <w:rPr>
          <w:bCs/>
        </w:rPr>
        <w:t>.…</w:t>
      </w:r>
      <w:proofErr w:type="gramEnd"/>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w:t>
      </w:r>
      <w:proofErr w:type="spellStart"/>
      <w:r w:rsidR="00002721">
        <w:rPr>
          <w:sz w:val="24"/>
          <w:szCs w:val="24"/>
          <w:lang w:val="it-IT"/>
        </w:rPr>
        <w:t>lett</w:t>
      </w:r>
      <w:proofErr w:type="spellEnd"/>
      <w:r w:rsidR="00002721">
        <w:rPr>
          <w:sz w:val="24"/>
          <w:szCs w:val="24"/>
          <w:lang w:val="it-IT"/>
        </w:rPr>
        <w:t xml:space="preserve">. a) </w:t>
      </w:r>
      <w:r>
        <w:rPr>
          <w:sz w:val="24"/>
          <w:szCs w:val="24"/>
          <w:lang w:val="it-IT"/>
        </w:rPr>
        <w:t xml:space="preserve">del D. </w:t>
      </w:r>
      <w:proofErr w:type="spellStart"/>
      <w:r>
        <w:rPr>
          <w:sz w:val="24"/>
          <w:szCs w:val="24"/>
          <w:lang w:val="it-IT"/>
        </w:rPr>
        <w:t>Lgs</w:t>
      </w:r>
      <w:proofErr w:type="spellEnd"/>
      <w:r>
        <w:rPr>
          <w:sz w:val="24"/>
          <w:szCs w:val="24"/>
          <w:lang w:val="it-IT"/>
        </w:rPr>
        <w:t>. 81/2008 (</w:t>
      </w:r>
      <w:proofErr w:type="spellStart"/>
      <w:r>
        <w:rPr>
          <w:sz w:val="24"/>
          <w:szCs w:val="24"/>
          <w:lang w:val="it-IT"/>
        </w:rPr>
        <w:t>all</w:t>
      </w:r>
      <w:proofErr w:type="spellEnd"/>
      <w:r>
        <w:rPr>
          <w:sz w:val="24"/>
          <w:szCs w:val="24"/>
          <w:lang w:val="it-IT"/>
        </w:rPr>
        <w:t>.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proofErr w:type="spellStart"/>
      <w:r>
        <w:rPr>
          <w:b/>
          <w:i/>
          <w:sz w:val="20"/>
          <w:u w:val="single"/>
        </w:rPr>
        <w:lastRenderedPageBreak/>
        <w:t>All</w:t>
      </w:r>
      <w:proofErr w:type="spellEnd"/>
      <w:r>
        <w:rPr>
          <w:b/>
          <w:i/>
          <w:sz w:val="20"/>
          <w:u w:val="single"/>
        </w:rPr>
        <w:t xml:space="preserve">.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 xml:space="preserve">d) dichiarazione di non essere oggetto di provvedimenti di sospensione o </w:t>
      </w:r>
      <w:proofErr w:type="spellStart"/>
      <w:r>
        <w:rPr>
          <w:bCs/>
          <w:sz w:val="20"/>
        </w:rPr>
        <w:t>interdittivi</w:t>
      </w:r>
      <w:proofErr w:type="spellEnd"/>
      <w:r>
        <w:rPr>
          <w:bCs/>
          <w:sz w:val="20"/>
        </w:rPr>
        <w:t xml:space="preserve">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F056" w14:textId="77777777" w:rsidR="00F208EA" w:rsidRDefault="00F208EA">
      <w:r>
        <w:separator/>
      </w:r>
    </w:p>
  </w:endnote>
  <w:endnote w:type="continuationSeparator" w:id="0">
    <w:p w14:paraId="6577ECF4" w14:textId="77777777" w:rsidR="00F208EA" w:rsidRDefault="00F2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6474ECA4"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6B1C87">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6474ECA4"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6B1C87">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AC2A" w14:textId="77777777" w:rsidR="00F208EA" w:rsidRDefault="00F208EA">
      <w:r>
        <w:separator/>
      </w:r>
    </w:p>
  </w:footnote>
  <w:footnote w:type="continuationSeparator" w:id="0">
    <w:p w14:paraId="206447C0" w14:textId="77777777" w:rsidR="00F208EA" w:rsidRDefault="00F20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192BDA"/>
    <w:rsid w:val="001964AE"/>
    <w:rsid w:val="001B637D"/>
    <w:rsid w:val="00297D8A"/>
    <w:rsid w:val="002D02E2"/>
    <w:rsid w:val="00336E1A"/>
    <w:rsid w:val="00347C6C"/>
    <w:rsid w:val="00350220"/>
    <w:rsid w:val="003618CA"/>
    <w:rsid w:val="003677CB"/>
    <w:rsid w:val="003D59C8"/>
    <w:rsid w:val="004836C0"/>
    <w:rsid w:val="00595B22"/>
    <w:rsid w:val="00612A53"/>
    <w:rsid w:val="00620EFA"/>
    <w:rsid w:val="00621656"/>
    <w:rsid w:val="00651AFA"/>
    <w:rsid w:val="00696A4E"/>
    <w:rsid w:val="006B1C87"/>
    <w:rsid w:val="006C13C2"/>
    <w:rsid w:val="006D6AEA"/>
    <w:rsid w:val="00701D6F"/>
    <w:rsid w:val="007E3FC2"/>
    <w:rsid w:val="00863DE2"/>
    <w:rsid w:val="008B52A3"/>
    <w:rsid w:val="008C1B17"/>
    <w:rsid w:val="008F7CFA"/>
    <w:rsid w:val="009037A2"/>
    <w:rsid w:val="00A50E41"/>
    <w:rsid w:val="00A83A03"/>
    <w:rsid w:val="00AB3DFF"/>
    <w:rsid w:val="00B41B43"/>
    <w:rsid w:val="00C619E9"/>
    <w:rsid w:val="00C90C0B"/>
    <w:rsid w:val="00D151FF"/>
    <w:rsid w:val="00D640C5"/>
    <w:rsid w:val="00D7372B"/>
    <w:rsid w:val="00D744F7"/>
    <w:rsid w:val="00E35062"/>
    <w:rsid w:val="00E3752F"/>
    <w:rsid w:val="00EA6A5C"/>
    <w:rsid w:val="00ED28D5"/>
    <w:rsid w:val="00F208EA"/>
    <w:rsid w:val="00FD0DD3"/>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2781</Words>
  <Characters>15852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26</cp:revision>
  <cp:lastPrinted>2020-04-20T17:39:00Z</cp:lastPrinted>
  <dcterms:created xsi:type="dcterms:W3CDTF">2020-04-28T10:23:00Z</dcterms:created>
  <dcterms:modified xsi:type="dcterms:W3CDTF">2020-05-26T07:36:00Z</dcterms:modified>
</cp:coreProperties>
</file>