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48933FAD" w:rsidR="00696A4E" w:rsidRPr="00960B9B" w:rsidRDefault="00AB3DFF">
      <w:pPr>
        <w:jc w:val="both"/>
        <w:rPr>
          <w:b/>
          <w:sz w:val="22"/>
          <w:szCs w:val="22"/>
        </w:rPr>
      </w:pPr>
      <w:r>
        <w:rPr>
          <w:b/>
          <w:i/>
        </w:rPr>
        <w:t>Modello “A”</w:t>
      </w:r>
      <w:r>
        <w:rPr>
          <w:i/>
        </w:rPr>
        <w:t xml:space="preserve"> allegato all’avviso di procedura comparativa </w:t>
      </w:r>
      <w:r w:rsidR="005F5435" w:rsidRPr="00960B9B">
        <w:rPr>
          <w:b/>
          <w:i/>
        </w:rPr>
        <w:t xml:space="preserve">Decreto </w:t>
      </w:r>
      <w:r w:rsidR="00960B9B" w:rsidRPr="00960B9B">
        <w:rPr>
          <w:b/>
          <w:i/>
        </w:rPr>
        <w:t xml:space="preserve">n. 2003 </w:t>
      </w:r>
      <w:r w:rsidR="005F5435" w:rsidRPr="00960B9B">
        <w:rPr>
          <w:b/>
          <w:i/>
        </w:rPr>
        <w:t>del 26.05.2020</w:t>
      </w:r>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62B0BB09" w:rsidR="00696A4E" w:rsidRPr="00DB3548"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comparativa </w:t>
      </w:r>
      <w:r w:rsidRPr="00DB3548">
        <w:rPr>
          <w:rStyle w:val="Enfasigrassetto"/>
          <w:sz w:val="22"/>
          <w:szCs w:val="22"/>
        </w:rPr>
        <w:t xml:space="preserve">DIME Prof. Ing. </w:t>
      </w:r>
      <w:r w:rsidR="00A50E41" w:rsidRPr="00DB3548">
        <w:rPr>
          <w:rStyle w:val="Enfasigrassetto"/>
          <w:sz w:val="22"/>
          <w:szCs w:val="22"/>
        </w:rPr>
        <w:t>Alberto Traverso (1)</w:t>
      </w:r>
    </w:p>
    <w:p w14:paraId="5DAB6C7B" w14:textId="77777777" w:rsidR="00696A4E" w:rsidRPr="00DB3548" w:rsidRDefault="00696A4E">
      <w:pPr>
        <w:jc w:val="both"/>
      </w:pPr>
    </w:p>
    <w:p w14:paraId="459CD6F7" w14:textId="77777777" w:rsidR="00696A4E" w:rsidRDefault="00AB3DFF">
      <w:pPr>
        <w:jc w:val="both"/>
        <w:rPr>
          <w:sz w:val="22"/>
          <w:szCs w:val="22"/>
        </w:rPr>
      </w:pPr>
      <w:r w:rsidRPr="00DB3548">
        <w:rPr>
          <w:sz w:val="22"/>
          <w:szCs w:val="22"/>
        </w:rPr>
        <w:t>Il/La sottoscritto/a</w:t>
      </w:r>
    </w:p>
    <w:p w14:paraId="02EB378F" w14:textId="77777777" w:rsidR="00696A4E" w:rsidRDefault="00696A4E">
      <w:pPr>
        <w:jc w:val="both"/>
        <w:rPr>
          <w:sz w:val="22"/>
          <w:szCs w:val="22"/>
        </w:rPr>
      </w:pPr>
    </w:p>
    <w:p w14:paraId="69918A08" w14:textId="3293DB7B" w:rsidR="72DBC4F2" w:rsidRDefault="00AB3DFF" w:rsidP="72DBC4F2">
      <w:pPr>
        <w:jc w:val="both"/>
        <w:rPr>
          <w:sz w:val="18"/>
          <w:szCs w:val="18"/>
        </w:rPr>
      </w:pPr>
      <w:r>
        <w:rPr>
          <w:sz w:val="22"/>
          <w:szCs w:val="22"/>
        </w:rPr>
        <w:t>Cognome___________________________________________________</w:t>
      </w:r>
      <w:r w:rsidR="00E024B9">
        <w:rPr>
          <w:sz w:val="22"/>
          <w:szCs w:val="22"/>
        </w:rPr>
        <w:t>___________________________</w:t>
      </w:r>
      <w:proofErr w:type="gramStart"/>
      <w:r w:rsidR="00E024B9">
        <w:rPr>
          <w:sz w:val="22"/>
          <w:szCs w:val="22"/>
        </w:rPr>
        <w:t xml:space="preserve">_  </w:t>
      </w:r>
      <w:r w:rsidR="00E35062">
        <w:rPr>
          <w:sz w:val="22"/>
          <w:szCs w:val="22"/>
        </w:rPr>
        <w:tab/>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3DEEC669" w14:textId="32A06D4B" w:rsidR="00696A4E" w:rsidRDefault="00A50E41">
      <w:pPr>
        <w:pStyle w:val="Rientrocorpodeltesto"/>
        <w:widowControl/>
        <w:rPr>
          <w:rFonts w:ascii="Times New Roman" w:hAnsi="Times New Roman" w:cs="Times New Roman"/>
          <w:i/>
          <w:szCs w:val="22"/>
        </w:rPr>
      </w:pPr>
      <w:r w:rsidRPr="00DB3548">
        <w:rPr>
          <w:rFonts w:ascii="Times New Roman" w:hAnsi="Times New Roman" w:cs="Times New Roman"/>
          <w:i/>
          <w:szCs w:val="22"/>
        </w:rPr>
        <w:t>Il prestatore si occuperà di fornire un supporto alla pianificazione di attività di cooperazione         internazionale con particolare riferimento ad attività in Burundi. In dettaglio, egli si occuperà di          sviluppare la documentazione progettuale effettuando le seguenti attività: organizzazione di materiale    relativo allo stato dell'arte, supporto allo sviluppo dei concetti relativi all'eccellenza e all'impatto             dell'idea progettuale, sviluppo dell'articolazione temporale delle attività proposte e del relativo     finanziamento richiesto. Il risultato della prestazione consisterà nell'insieme della documentazione progettuale prodotta che fungerà da report finale.</w:t>
      </w:r>
    </w:p>
    <w:p w14:paraId="4F8D9BDB" w14:textId="77777777" w:rsidR="00A50E41" w:rsidRPr="00A50E41" w:rsidRDefault="00A50E41">
      <w:pPr>
        <w:pStyle w:val="Rientrocorpodeltesto"/>
        <w:widowControl/>
        <w:rPr>
          <w:rFonts w:ascii="Times New Roman" w:hAnsi="Times New Roman" w:cs="Times New Roman"/>
          <w:szCs w:val="22"/>
        </w:rPr>
      </w:pPr>
    </w:p>
    <w:p w14:paraId="1B4F4E71" w14:textId="77777777" w:rsidR="00696A4E" w:rsidRDefault="00AB3DFF">
      <w:pPr>
        <w:spacing w:after="120"/>
        <w:jc w:val="both"/>
        <w:rPr>
          <w:sz w:val="22"/>
          <w:szCs w:val="22"/>
        </w:rPr>
      </w:pPr>
      <w:r>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77777777" w:rsidR="00696A4E" w:rsidRDefault="00AB3DFF">
      <w:pPr>
        <w:numPr>
          <w:ilvl w:val="0"/>
          <w:numId w:val="1"/>
        </w:numPr>
        <w:jc w:val="both"/>
      </w:pPr>
      <w:r w:rsidRPr="72DBC4F2">
        <w:rPr>
          <w:sz w:val="22"/>
          <w:szCs w:val="22"/>
        </w:rPr>
        <w:t>di essere residente nel luogo sopra riportato;</w:t>
      </w: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6D2EF159" w:rsidR="00696A4E" w:rsidRDefault="00AB3DFF" w:rsidP="00D151FF">
      <w:pPr>
        <w:ind w:left="270"/>
        <w:jc w:val="both"/>
        <w:rPr>
          <w:sz w:val="22"/>
          <w:szCs w:val="22"/>
        </w:rPr>
      </w:pPr>
      <w:r>
        <w:rPr>
          <w:sz w:val="22"/>
          <w:szCs w:val="22"/>
        </w:rPr>
        <w:t xml:space="preserve">□ di non aver riportato condanne penali definitivamente accertate che incidano </w:t>
      </w:r>
      <w:r w:rsidR="0085394D">
        <w:rPr>
          <w:sz w:val="22"/>
          <w:szCs w:val="22"/>
        </w:rPr>
        <w:t xml:space="preserve">sulla moralità professionale, non </w:t>
      </w:r>
      <w:r>
        <w:rPr>
          <w:sz w:val="22"/>
          <w:szCs w:val="22"/>
        </w:rPr>
        <w:t>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7E7690A2" w:rsidR="00696A4E" w:rsidRDefault="00E35062">
      <w:pPr>
        <w:spacing w:after="120"/>
        <w:jc w:val="both"/>
        <w:rPr>
          <w:sz w:val="22"/>
          <w:szCs w:val="22"/>
        </w:rPr>
      </w:pPr>
      <w:r>
        <w:rPr>
          <w:sz w:val="22"/>
          <w:szCs w:val="22"/>
        </w:rPr>
        <w:lastRenderedPageBreak/>
        <w:t xml:space="preserve">    □ </w:t>
      </w:r>
      <w:r w:rsidR="00AB3DFF">
        <w:rPr>
          <w:sz w:val="22"/>
          <w:szCs w:val="22"/>
        </w:rPr>
        <w:t>di essere in possesso dei requisiti di idoneità t</w:t>
      </w:r>
      <w:r>
        <w:rPr>
          <w:sz w:val="22"/>
          <w:szCs w:val="22"/>
        </w:rPr>
        <w:t>ecnico professionale ex art. 26</w:t>
      </w:r>
      <w:r w:rsidR="00AB3DFF">
        <w:rPr>
          <w:sz w:val="22"/>
          <w:szCs w:val="22"/>
        </w:rPr>
        <w:t xml:space="preserve">, comma 1, </w:t>
      </w:r>
      <w:proofErr w:type="spellStart"/>
      <w:r w:rsidR="00AB3DFF">
        <w:rPr>
          <w:sz w:val="22"/>
          <w:szCs w:val="22"/>
        </w:rPr>
        <w:t>lett</w:t>
      </w:r>
      <w:proofErr w:type="spellEnd"/>
      <w:r w:rsidR="00AB3DFF">
        <w:rPr>
          <w:sz w:val="22"/>
          <w:szCs w:val="22"/>
        </w:rPr>
        <w:t>. a), punto 2, del D.</w:t>
      </w:r>
      <w:r w:rsidR="0085394D">
        <w:rPr>
          <w:sz w:val="22"/>
          <w:szCs w:val="22"/>
        </w:rPr>
        <w:t xml:space="preserve"> </w:t>
      </w:r>
      <w:proofErr w:type="spellStart"/>
      <w:r w:rsidR="0085394D">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77777777" w:rsidR="00696A4E" w:rsidRDefault="00AB3DFF">
      <w:pPr>
        <w:jc w:val="both"/>
        <w:rPr>
          <w:szCs w:val="22"/>
        </w:rPr>
      </w:pPr>
      <w:r>
        <w:t>________________________________________________________________________________</w:t>
      </w:r>
    </w:p>
    <w:p w14:paraId="015495B3" w14:textId="53AC2163" w:rsidR="00192BDA" w:rsidRDefault="00AB3DFF" w:rsidP="00192BDA">
      <w:pPr>
        <w:jc w:val="both"/>
        <w:rPr>
          <w:szCs w:val="22"/>
        </w:rPr>
      </w:pPr>
      <w:r>
        <w:rPr>
          <w:szCs w:val="22"/>
        </w:rPr>
        <w:softHyphen/>
      </w:r>
    </w:p>
    <w:p w14:paraId="0D89A95C" w14:textId="0F95425D" w:rsidR="00292213" w:rsidRDefault="00292213" w:rsidP="00192BDA">
      <w:pPr>
        <w:jc w:val="both"/>
        <w:rPr>
          <w:szCs w:val="22"/>
        </w:rPr>
      </w:pPr>
      <w:r>
        <w:rPr>
          <w:szCs w:val="22"/>
        </w:rPr>
        <w:t>________________________________________________________________________________</w:t>
      </w:r>
    </w:p>
    <w:p w14:paraId="7BF89C2B" w14:textId="3324AAB1" w:rsidR="00696A4E" w:rsidRDefault="00696A4E">
      <w:pPr>
        <w:jc w:val="both"/>
        <w:rPr>
          <w:szCs w:val="22"/>
        </w:rPr>
      </w:pPr>
    </w:p>
    <w:p w14:paraId="20B527FD" w14:textId="245B9E08" w:rsidR="00E35062" w:rsidRDefault="00292213">
      <w:pPr>
        <w:jc w:val="both"/>
        <w:rPr>
          <w:szCs w:val="22"/>
        </w:rPr>
      </w:pPr>
      <w:r>
        <w:rPr>
          <w:szCs w:val="22"/>
        </w:rPr>
        <w:t>________________________________________________________________________________</w:t>
      </w:r>
    </w:p>
    <w:p w14:paraId="094BA619" w14:textId="63D5E22A" w:rsidR="00E35062" w:rsidRDefault="00E35062">
      <w:pPr>
        <w:jc w:val="both"/>
        <w:rPr>
          <w:szCs w:val="22"/>
        </w:rPr>
      </w:pP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69DAB81B"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 xml:space="preserve">di non essere stato destituito dall’impiego presso una pubblica amministrazione per persistente insufficiente rendimento, </w:t>
      </w:r>
      <w:proofErr w:type="spellStart"/>
      <w:r w:rsidR="00AB3DFF">
        <w:rPr>
          <w:rFonts w:ascii="Times New Roman" w:hAnsi="Times New Roman" w:cs="Times New Roman"/>
          <w:szCs w:val="22"/>
        </w:rPr>
        <w:t>nè</w:t>
      </w:r>
      <w:proofErr w:type="spellEnd"/>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47D8F7CF"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Pr="00DB3548"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w:t>
      </w:r>
      <w:r w:rsidR="00AB3DFF" w:rsidRPr="00DB3548">
        <w:rPr>
          <w:sz w:val="22"/>
          <w:szCs w:val="22"/>
        </w:rPr>
        <w:t xml:space="preserve">lingua </w:t>
      </w:r>
      <w:r w:rsidR="00863DE2" w:rsidRPr="00DB3548">
        <w:rPr>
          <w:sz w:val="22"/>
          <w:szCs w:val="22"/>
        </w:rPr>
        <w:t>inglese</w:t>
      </w:r>
      <w:r w:rsidR="00AB3DFF" w:rsidRPr="00DB3548">
        <w:rPr>
          <w:sz w:val="22"/>
          <w:szCs w:val="22"/>
        </w:rPr>
        <w:t>.</w:t>
      </w:r>
    </w:p>
    <w:p w14:paraId="2BA226A1" w14:textId="77777777" w:rsidR="00696A4E" w:rsidRPr="00DB3548" w:rsidRDefault="00696A4E">
      <w:pPr>
        <w:jc w:val="both"/>
        <w:rPr>
          <w:szCs w:val="22"/>
        </w:rPr>
      </w:pPr>
    </w:p>
    <w:p w14:paraId="5EB9E178" w14:textId="173ECB9F" w:rsidR="00696A4E" w:rsidRPr="00DB3548" w:rsidRDefault="00AB3DFF">
      <w:pPr>
        <w:spacing w:after="120"/>
        <w:jc w:val="both"/>
        <w:rPr>
          <w:sz w:val="22"/>
          <w:szCs w:val="22"/>
        </w:rPr>
      </w:pPr>
      <w:r w:rsidRPr="00DB3548">
        <w:rPr>
          <w:sz w:val="22"/>
          <w:szCs w:val="22"/>
        </w:rPr>
        <w:t>Allega alla presente domanda:</w:t>
      </w:r>
    </w:p>
    <w:p w14:paraId="5F164650" w14:textId="2F765929" w:rsidR="00192BDA" w:rsidRPr="00DB3548" w:rsidRDefault="00192BDA" w:rsidP="00192BDA">
      <w:pPr>
        <w:pStyle w:val="Paragrafoelenco"/>
        <w:numPr>
          <w:ilvl w:val="0"/>
          <w:numId w:val="4"/>
        </w:numPr>
        <w:spacing w:after="120"/>
        <w:jc w:val="both"/>
        <w:rPr>
          <w:b/>
          <w:sz w:val="22"/>
          <w:szCs w:val="22"/>
        </w:rPr>
      </w:pPr>
      <w:r w:rsidRPr="00DB3548">
        <w:rPr>
          <w:b/>
          <w:sz w:val="22"/>
          <w:szCs w:val="22"/>
          <w:u w:val="single"/>
        </w:rPr>
        <w:t>curriculum vitae debitamente sottoscritto in formato .pdf</w:t>
      </w:r>
      <w:r w:rsidRPr="00DB3548">
        <w:rPr>
          <w:b/>
          <w:sz w:val="22"/>
          <w:szCs w:val="22"/>
        </w:rPr>
        <w:t>;</w:t>
      </w:r>
      <w:r w:rsidR="008F7CFA" w:rsidRPr="00DB3548">
        <w:rPr>
          <w:b/>
          <w:sz w:val="22"/>
          <w:szCs w:val="22"/>
        </w:rPr>
        <w:t xml:space="preserve"> </w:t>
      </w:r>
    </w:p>
    <w:p w14:paraId="2C700AD4" w14:textId="57A63FEA" w:rsidR="00192BDA" w:rsidRPr="00DB3548" w:rsidRDefault="00192BDA" w:rsidP="00192BDA">
      <w:pPr>
        <w:pStyle w:val="Paragrafoelenco"/>
        <w:numPr>
          <w:ilvl w:val="0"/>
          <w:numId w:val="4"/>
        </w:numPr>
        <w:spacing w:after="120"/>
        <w:jc w:val="both"/>
        <w:rPr>
          <w:b/>
          <w:sz w:val="22"/>
          <w:szCs w:val="22"/>
          <w:u w:val="single"/>
        </w:rPr>
      </w:pPr>
      <w:r w:rsidRPr="00DB3548">
        <w:rPr>
          <w:b/>
          <w:sz w:val="22"/>
          <w:szCs w:val="22"/>
          <w:u w:val="single"/>
        </w:rPr>
        <w:t>curriculum vitae epurato dei dati personali e della firma idoneo alla pubblicazione con formato .pdf (massimo 1 MB)</w:t>
      </w:r>
      <w:r w:rsidR="00E024B9">
        <w:rPr>
          <w:b/>
          <w:sz w:val="22"/>
          <w:szCs w:val="22"/>
          <w:u w:val="single"/>
        </w:rPr>
        <w:t>;</w:t>
      </w:r>
    </w:p>
    <w:p w14:paraId="423874D5" w14:textId="77777777" w:rsidR="00696A4E" w:rsidRPr="00192BDA" w:rsidRDefault="00AB3DFF" w:rsidP="00192BDA">
      <w:pPr>
        <w:pStyle w:val="Paragrafoelenco"/>
        <w:numPr>
          <w:ilvl w:val="0"/>
          <w:numId w:val="4"/>
        </w:numPr>
        <w:spacing w:after="120"/>
        <w:jc w:val="both"/>
        <w:rPr>
          <w:sz w:val="22"/>
          <w:szCs w:val="22"/>
        </w:rPr>
      </w:pPr>
      <w:r w:rsidRPr="00E35062">
        <w:rPr>
          <w:b/>
          <w:bCs/>
          <w:sz w:val="22"/>
          <w:szCs w:val="22"/>
          <w:u w:val="single"/>
          <w:shd w:val="clear" w:color="auto" w:fill="FFFFFF"/>
        </w:rPr>
        <w:t xml:space="preserve">fotocopia non autenticata di un </w:t>
      </w:r>
      <w:r w:rsidRPr="00E35062">
        <w:rPr>
          <w:b/>
          <w:bCs/>
          <w:sz w:val="22"/>
          <w:szCs w:val="22"/>
          <w:u w:val="single"/>
        </w:rPr>
        <w:t>documento valido di identità e di tutti i titoli che ritiene utili ai fini della valutazione da parte della Commissione Esaminatrice</w:t>
      </w:r>
      <w:r w:rsidRPr="00192BDA">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33077B7B"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896A30">
        <w:rPr>
          <w:sz w:val="22"/>
          <w:szCs w:val="22"/>
        </w:rPr>
        <w:t xml:space="preserve">zo indicato nella domanda, né </w:t>
      </w:r>
      <w:bookmarkStart w:id="0" w:name="_GoBack"/>
      <w:bookmarkEnd w:id="0"/>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77777777" w:rsidR="00696A4E" w:rsidRDefault="00696A4E" w:rsidP="72DBC4F2">
      <w:pPr>
        <w:jc w:val="both"/>
        <w:rPr>
          <w:b/>
          <w:bCs/>
          <w:sz w:val="22"/>
          <w:szCs w:val="22"/>
        </w:rPr>
      </w:pPr>
    </w:p>
    <w:p w14:paraId="7CDEB3D4" w14:textId="684EAA00" w:rsidR="72DBC4F2" w:rsidRDefault="72DBC4F2" w:rsidP="72DBC4F2">
      <w:pPr>
        <w:jc w:val="both"/>
        <w:rPr>
          <w:b/>
          <w:bCs/>
          <w:sz w:val="22"/>
          <w:szCs w:val="22"/>
        </w:rPr>
      </w:pPr>
    </w:p>
    <w:p w14:paraId="2CDCA8CE" w14:textId="47FDC725" w:rsidR="00DB3548" w:rsidRDefault="00DB3548" w:rsidP="72DBC4F2">
      <w:pPr>
        <w:jc w:val="both"/>
        <w:rPr>
          <w:b/>
          <w:bCs/>
          <w:sz w:val="22"/>
          <w:szCs w:val="22"/>
        </w:rPr>
      </w:pPr>
    </w:p>
    <w:p w14:paraId="6DCDC1E3" w14:textId="4273D459" w:rsidR="00DB3548" w:rsidRDefault="00DB3548" w:rsidP="72DBC4F2">
      <w:pPr>
        <w:jc w:val="both"/>
        <w:rPr>
          <w:b/>
          <w:bCs/>
          <w:sz w:val="22"/>
          <w:szCs w:val="22"/>
        </w:rPr>
      </w:pPr>
    </w:p>
    <w:p w14:paraId="70A63BE3" w14:textId="770D0E95" w:rsidR="00DB3548" w:rsidRDefault="00DB3548" w:rsidP="72DBC4F2">
      <w:pPr>
        <w:jc w:val="both"/>
        <w:rPr>
          <w:b/>
          <w:bCs/>
          <w:sz w:val="22"/>
          <w:szCs w:val="22"/>
        </w:rPr>
      </w:pPr>
    </w:p>
    <w:p w14:paraId="4AF55E91" w14:textId="77777777" w:rsidR="00DB3548" w:rsidRDefault="00DB3548" w:rsidP="72DBC4F2">
      <w:pPr>
        <w:jc w:val="both"/>
        <w:rPr>
          <w:b/>
          <w:bCs/>
          <w:sz w:val="22"/>
          <w:szCs w:val="22"/>
        </w:rPr>
      </w:pPr>
    </w:p>
    <w:p w14:paraId="0CC644BA" w14:textId="7B8393F0" w:rsidR="72DBC4F2" w:rsidRDefault="72DBC4F2"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451EFB81" w14:textId="17BD4263" w:rsidR="008F7CFA" w:rsidRDefault="008F7CFA" w:rsidP="008F7CFA">
      <w:pPr>
        <w:jc w:val="both"/>
        <w:rPr>
          <w:color w:val="FF0000"/>
          <w:sz w:val="28"/>
          <w:szCs w:val="28"/>
        </w:rPr>
      </w:pPr>
    </w:p>
    <w:p w14:paraId="52A88AA2" w14:textId="07FA1730" w:rsidR="00DB3548" w:rsidRDefault="00DB3548" w:rsidP="008F7CFA">
      <w:pPr>
        <w:jc w:val="both"/>
        <w:rPr>
          <w:color w:val="FF0000"/>
          <w:sz w:val="28"/>
          <w:szCs w:val="28"/>
        </w:rPr>
      </w:pPr>
    </w:p>
    <w:p w14:paraId="2058434A" w14:textId="733C7407" w:rsidR="00DB3548" w:rsidRDefault="00DB3548" w:rsidP="008F7CFA">
      <w:pPr>
        <w:jc w:val="both"/>
        <w:rPr>
          <w:color w:val="FF0000"/>
          <w:sz w:val="28"/>
          <w:szCs w:val="28"/>
        </w:rPr>
      </w:pPr>
    </w:p>
    <w:p w14:paraId="713C30D2" w14:textId="55D83D7A" w:rsidR="00DB3548" w:rsidRDefault="00DB3548" w:rsidP="008F7CFA">
      <w:pPr>
        <w:jc w:val="both"/>
        <w:rPr>
          <w:color w:val="FF0000"/>
          <w:sz w:val="28"/>
          <w:szCs w:val="28"/>
        </w:rPr>
      </w:pPr>
    </w:p>
    <w:p w14:paraId="63BB46D0" w14:textId="7871D13A" w:rsidR="00DB3548" w:rsidRDefault="00DB3548" w:rsidP="008F7CFA">
      <w:pPr>
        <w:jc w:val="both"/>
        <w:rPr>
          <w:color w:val="FF0000"/>
          <w:sz w:val="28"/>
          <w:szCs w:val="28"/>
        </w:rPr>
      </w:pPr>
    </w:p>
    <w:p w14:paraId="41749116" w14:textId="55062C08" w:rsidR="00DB3548" w:rsidRDefault="00DB3548" w:rsidP="008F7CFA">
      <w:pPr>
        <w:jc w:val="both"/>
        <w:rPr>
          <w:color w:val="FF0000"/>
          <w:sz w:val="28"/>
          <w:szCs w:val="28"/>
        </w:rPr>
      </w:pPr>
    </w:p>
    <w:p w14:paraId="68D4036C" w14:textId="2B7C563F" w:rsidR="00DB3548" w:rsidRDefault="00DB3548" w:rsidP="008F7CFA">
      <w:pPr>
        <w:jc w:val="both"/>
        <w:rPr>
          <w:color w:val="FF0000"/>
          <w:sz w:val="28"/>
          <w:szCs w:val="28"/>
        </w:rPr>
      </w:pPr>
    </w:p>
    <w:p w14:paraId="5C058547" w14:textId="7A942334" w:rsidR="00DB3548" w:rsidRDefault="00DB3548" w:rsidP="008F7CFA">
      <w:pPr>
        <w:jc w:val="both"/>
        <w:rPr>
          <w:color w:val="FF0000"/>
          <w:sz w:val="28"/>
          <w:szCs w:val="28"/>
        </w:rPr>
      </w:pPr>
    </w:p>
    <w:p w14:paraId="20178DA2" w14:textId="0895F0B9" w:rsidR="00DB3548" w:rsidRDefault="00DB3548" w:rsidP="008F7CFA">
      <w:pPr>
        <w:jc w:val="both"/>
        <w:rPr>
          <w:color w:val="FF0000"/>
          <w:sz w:val="28"/>
          <w:szCs w:val="28"/>
        </w:rPr>
      </w:pPr>
    </w:p>
    <w:p w14:paraId="7B409CE7" w14:textId="63A77BB1" w:rsidR="00DB3548" w:rsidRDefault="00DB3548" w:rsidP="008F7CFA">
      <w:pPr>
        <w:jc w:val="both"/>
        <w:rPr>
          <w:color w:val="FF0000"/>
          <w:sz w:val="28"/>
          <w:szCs w:val="28"/>
        </w:rPr>
      </w:pPr>
    </w:p>
    <w:p w14:paraId="2B413129" w14:textId="77777777" w:rsidR="00DB3548" w:rsidRDefault="00DB3548"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4AC76" w14:textId="77777777" w:rsidR="007971CD" w:rsidRDefault="007971CD">
      <w:r>
        <w:separator/>
      </w:r>
    </w:p>
  </w:endnote>
  <w:endnote w:type="continuationSeparator" w:id="0">
    <w:p w14:paraId="7B022F9F" w14:textId="77777777" w:rsidR="007971CD" w:rsidRDefault="0079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72783770"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896A30">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72783770"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896A30">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0A21" w14:textId="77777777" w:rsidR="007971CD" w:rsidRDefault="007971CD">
      <w:r>
        <w:separator/>
      </w:r>
    </w:p>
  </w:footnote>
  <w:footnote w:type="continuationSeparator" w:id="0">
    <w:p w14:paraId="1D65BC9F" w14:textId="77777777" w:rsidR="007971CD" w:rsidRDefault="0079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156C35"/>
    <w:rsid w:val="00192BDA"/>
    <w:rsid w:val="001964AE"/>
    <w:rsid w:val="00292213"/>
    <w:rsid w:val="002D02E2"/>
    <w:rsid w:val="002E49F3"/>
    <w:rsid w:val="00347C6C"/>
    <w:rsid w:val="003618CA"/>
    <w:rsid w:val="003677CB"/>
    <w:rsid w:val="003D59C8"/>
    <w:rsid w:val="00595B22"/>
    <w:rsid w:val="005F5435"/>
    <w:rsid w:val="00612A53"/>
    <w:rsid w:val="00621656"/>
    <w:rsid w:val="00696A4E"/>
    <w:rsid w:val="006C13C2"/>
    <w:rsid w:val="00701D6F"/>
    <w:rsid w:val="007971CD"/>
    <w:rsid w:val="00802345"/>
    <w:rsid w:val="0085394D"/>
    <w:rsid w:val="00863DE2"/>
    <w:rsid w:val="00896A30"/>
    <w:rsid w:val="008B52A3"/>
    <w:rsid w:val="008F7CFA"/>
    <w:rsid w:val="009037A2"/>
    <w:rsid w:val="00960B9B"/>
    <w:rsid w:val="00A50E41"/>
    <w:rsid w:val="00A83A03"/>
    <w:rsid w:val="00AB3DFF"/>
    <w:rsid w:val="00AD2020"/>
    <w:rsid w:val="00B71F5A"/>
    <w:rsid w:val="00C90C0B"/>
    <w:rsid w:val="00D151FF"/>
    <w:rsid w:val="00D640C5"/>
    <w:rsid w:val="00D7372B"/>
    <w:rsid w:val="00D744F7"/>
    <w:rsid w:val="00DB3548"/>
    <w:rsid w:val="00E024B9"/>
    <w:rsid w:val="00E35062"/>
    <w:rsid w:val="00E3752F"/>
    <w:rsid w:val="00ED28D5"/>
    <w:rsid w:val="00FC388B"/>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2743</Words>
  <Characters>15637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24</cp:revision>
  <cp:lastPrinted>2020-04-20T17:39:00Z</cp:lastPrinted>
  <dcterms:created xsi:type="dcterms:W3CDTF">2020-04-28T10:23:00Z</dcterms:created>
  <dcterms:modified xsi:type="dcterms:W3CDTF">2020-05-26T07:32:00Z</dcterms:modified>
</cp:coreProperties>
</file>