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C1BAA" w14:textId="77777777" w:rsidR="002068A8" w:rsidRPr="00313F00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93F5A7E" w14:textId="77777777" w:rsidR="002068A8" w:rsidRPr="00313F00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2681393C">
        <w:rPr>
          <w:rFonts w:ascii="Garamond" w:hAnsi="Garamond"/>
          <w:b/>
          <w:bCs/>
          <w:sz w:val="24"/>
          <w:szCs w:val="24"/>
        </w:rPr>
        <w:t xml:space="preserve">Oggetto: </w:t>
      </w:r>
      <w:r w:rsidRPr="00495C28">
        <w:rPr>
          <w:rFonts w:ascii="Garamond" w:hAnsi="Garamond"/>
          <w:b/>
          <w:bCs/>
          <w:sz w:val="24"/>
          <w:szCs w:val="24"/>
        </w:rPr>
        <w:t>consiglio di amministrazione</w:t>
      </w:r>
      <w:r w:rsidRPr="2681393C">
        <w:rPr>
          <w:rFonts w:ascii="Garamond" w:hAnsi="Garamond"/>
          <w:b/>
          <w:bCs/>
          <w:sz w:val="24"/>
          <w:szCs w:val="24"/>
        </w:rPr>
        <w:t xml:space="preserve"> - mandato dall’1.11.2020 al 31.10.2024 – Ritiro candidatura</w:t>
      </w:r>
    </w:p>
    <w:p w14:paraId="2E7F5E1B" w14:textId="77777777" w:rsidR="002068A8" w:rsidRPr="00313F00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749EC7A" w14:textId="77777777" w:rsidR="002068A8" w:rsidRPr="00313F00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A01E6C7" w14:textId="77777777" w:rsidR="002068A8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313F00"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t>________________________________________________________________</w:t>
      </w:r>
    </w:p>
    <w:p w14:paraId="55FF2DB1" w14:textId="77777777" w:rsidR="002068A8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988D17E" w14:textId="5EB0F621" w:rsidR="002068A8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4C371ECA">
        <w:rPr>
          <w:rFonts w:ascii="Garamond" w:hAnsi="Garamond"/>
          <w:sz w:val="24"/>
          <w:szCs w:val="24"/>
        </w:rPr>
        <w:t>nato/a a ___________________________ Prov. ______________ in data _______________ residente in _________</w:t>
      </w:r>
      <w:r w:rsidRPr="4C371ECA">
        <w:rPr>
          <w:rFonts w:ascii="Garamond" w:hAnsi="Garamond"/>
          <w:color w:val="000000" w:themeColor="text1"/>
          <w:sz w:val="24"/>
          <w:szCs w:val="24"/>
        </w:rPr>
        <w:t>città</w:t>
      </w:r>
      <w:r w:rsidR="000E4C29">
        <w:rPr>
          <w:rFonts w:ascii="Garamond" w:hAnsi="Garamond"/>
          <w:color w:val="000000" w:themeColor="text1"/>
          <w:sz w:val="24"/>
          <w:szCs w:val="24"/>
        </w:rPr>
        <w:t>____</w:t>
      </w:r>
      <w:r w:rsidRPr="4C371ECA">
        <w:rPr>
          <w:rFonts w:ascii="Garamond" w:hAnsi="Garamond"/>
          <w:sz w:val="24"/>
          <w:szCs w:val="24"/>
        </w:rPr>
        <w:t>_____</w:t>
      </w:r>
      <w:r w:rsidR="008E58F3" w:rsidRPr="4C371ECA">
        <w:rPr>
          <w:rFonts w:ascii="Garamond" w:hAnsi="Garamond"/>
          <w:sz w:val="24"/>
          <w:szCs w:val="24"/>
        </w:rPr>
        <w:t xml:space="preserve"> </w:t>
      </w:r>
      <w:r w:rsidRPr="4C371ECA">
        <w:rPr>
          <w:rFonts w:ascii="Garamond" w:hAnsi="Garamond"/>
          <w:sz w:val="24"/>
          <w:szCs w:val="24"/>
        </w:rPr>
        <w:t>Prov. (__________) indirizzo ___________________________________________ – C.a.p. _________</w:t>
      </w:r>
    </w:p>
    <w:p w14:paraId="3F0ACB34" w14:textId="77777777" w:rsidR="002068A8" w:rsidRPr="00313F00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C225C04" w14:textId="77777777" w:rsidR="002068A8" w:rsidRPr="00313F00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D30BBEC" w14:textId="77777777" w:rsidR="002068A8" w:rsidRPr="00313F00" w:rsidRDefault="002068A8" w:rsidP="00F14AF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313F00">
        <w:rPr>
          <w:rFonts w:ascii="Garamond" w:hAnsi="Garamond"/>
          <w:b/>
          <w:sz w:val="24"/>
          <w:szCs w:val="24"/>
        </w:rPr>
        <w:t>RITIRA LA PROPRIA CANDIDATURA</w:t>
      </w:r>
    </w:p>
    <w:p w14:paraId="01A64EF7" w14:textId="77777777" w:rsidR="002068A8" w:rsidRPr="00313F00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4300184" w14:textId="77777777" w:rsidR="002068A8" w:rsidRPr="00313F00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0B7101B" w14:textId="77777777" w:rsidR="002068A8" w:rsidRPr="00313F00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313F00">
        <w:rPr>
          <w:rFonts w:ascii="Garamond" w:hAnsi="Garamond"/>
          <w:sz w:val="24"/>
          <w:szCs w:val="24"/>
        </w:rPr>
        <w:t xml:space="preserve">alla carica di </w:t>
      </w:r>
      <w:r>
        <w:rPr>
          <w:rFonts w:ascii="Garamond" w:hAnsi="Garamond"/>
          <w:sz w:val="24"/>
          <w:szCs w:val="24"/>
        </w:rPr>
        <w:t xml:space="preserve">componente del consiglio di amministrazione </w:t>
      </w:r>
      <w:r w:rsidRPr="00313F00">
        <w:rPr>
          <w:rFonts w:ascii="Garamond" w:hAnsi="Garamond"/>
          <w:sz w:val="24"/>
          <w:szCs w:val="24"/>
        </w:rPr>
        <w:t>dell’Università degli studi di Genova, per il mandato dal</w:t>
      </w:r>
      <w:r>
        <w:rPr>
          <w:rFonts w:ascii="Garamond" w:hAnsi="Garamond"/>
          <w:sz w:val="24"/>
          <w:szCs w:val="24"/>
        </w:rPr>
        <w:t xml:space="preserve">l’1.11.2020 </w:t>
      </w:r>
      <w:r w:rsidRPr="00313F00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l 31.10.2024</w:t>
      </w:r>
      <w:r w:rsidRPr="00313F00">
        <w:rPr>
          <w:rFonts w:ascii="Garamond" w:hAnsi="Garamond"/>
          <w:sz w:val="24"/>
          <w:szCs w:val="24"/>
        </w:rPr>
        <w:t>, presentata in data</w:t>
      </w:r>
      <w:r>
        <w:rPr>
          <w:rFonts w:ascii="Garamond" w:hAnsi="Garamond"/>
          <w:sz w:val="24"/>
          <w:szCs w:val="24"/>
        </w:rPr>
        <w:t xml:space="preserve"> ______________</w:t>
      </w:r>
      <w:r w:rsidRPr="00313F00">
        <w:rPr>
          <w:rFonts w:ascii="Garamond" w:hAnsi="Garamond"/>
          <w:sz w:val="24"/>
          <w:szCs w:val="24"/>
        </w:rPr>
        <w:t>.</w:t>
      </w:r>
    </w:p>
    <w:p w14:paraId="29F19102" w14:textId="77777777" w:rsidR="002068A8" w:rsidRPr="00313F00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354D238" w14:textId="77777777" w:rsidR="002068A8" w:rsidRPr="00313F00" w:rsidRDefault="002068A8" w:rsidP="00F14AF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313F00">
        <w:rPr>
          <w:rFonts w:ascii="Garamond" w:hAnsi="Garamond"/>
          <w:b/>
          <w:sz w:val="24"/>
          <w:szCs w:val="24"/>
        </w:rPr>
        <w:t>E DICHIARA</w:t>
      </w:r>
    </w:p>
    <w:p w14:paraId="581175AD" w14:textId="77777777" w:rsidR="002068A8" w:rsidRDefault="002068A8" w:rsidP="00F14AF1">
      <w:pPr>
        <w:spacing w:line="276" w:lineRule="auto"/>
        <w:jc w:val="both"/>
        <w:rPr>
          <w:rFonts w:ascii="Garamond" w:hAnsi="Garamond"/>
          <w:strike/>
          <w:sz w:val="24"/>
          <w:szCs w:val="24"/>
        </w:rPr>
      </w:pPr>
    </w:p>
    <w:p w14:paraId="30DC44B1" w14:textId="77777777" w:rsidR="002068A8" w:rsidRPr="009A61DD" w:rsidRDefault="002068A8" w:rsidP="00F14AF1">
      <w:pPr>
        <w:spacing w:line="276" w:lineRule="auto"/>
        <w:jc w:val="both"/>
        <w:rPr>
          <w:rFonts w:ascii="Garamond" w:hAnsi="Garamond"/>
          <w:i/>
          <w:sz w:val="24"/>
          <w:szCs w:val="24"/>
        </w:rPr>
      </w:pPr>
      <w:r w:rsidRPr="009A61DD">
        <w:rPr>
          <w:rFonts w:ascii="Garamond" w:hAnsi="Garamond"/>
          <w:i/>
          <w:sz w:val="24"/>
          <w:szCs w:val="24"/>
        </w:rPr>
        <w:t>(barrare la casella)</w:t>
      </w:r>
    </w:p>
    <w:p w14:paraId="0D4401C9" w14:textId="77777777" w:rsidR="002068A8" w:rsidRPr="00313F00" w:rsidRDefault="002068A8" w:rsidP="00F14AF1">
      <w:pPr>
        <w:spacing w:line="276" w:lineRule="auto"/>
        <w:jc w:val="both"/>
        <w:rPr>
          <w:rFonts w:ascii="Garamond" w:hAnsi="Garamond"/>
          <w:strike/>
          <w:sz w:val="24"/>
          <w:szCs w:val="24"/>
        </w:rPr>
      </w:pPr>
    </w:p>
    <w:p w14:paraId="05053A70" w14:textId="77777777" w:rsidR="002068A8" w:rsidRPr="00313F00" w:rsidRDefault="002068A8" w:rsidP="00F14AF1">
      <w:pPr>
        <w:spacing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[</w:t>
      </w:r>
      <w:r>
        <w:rPr>
          <w:rFonts w:ascii="Garamond" w:hAnsi="Garamond"/>
          <w:color w:val="000000"/>
          <w:sz w:val="24"/>
          <w:szCs w:val="24"/>
        </w:rPr>
        <w:tab/>
        <w:t xml:space="preserve">] </w:t>
      </w:r>
      <w:r w:rsidRPr="00313F00">
        <w:rPr>
          <w:rFonts w:ascii="Garamond" w:hAnsi="Garamond"/>
          <w:color w:val="000000"/>
          <w:sz w:val="24"/>
          <w:szCs w:val="24"/>
        </w:rPr>
        <w:t>di aver letto le disposizioni del</w:t>
      </w:r>
      <w:r>
        <w:rPr>
          <w:rFonts w:ascii="Garamond" w:hAnsi="Garamond"/>
          <w:color w:val="000000"/>
          <w:sz w:val="24"/>
          <w:szCs w:val="24"/>
        </w:rPr>
        <w:t>l’avviso</w:t>
      </w:r>
      <w:r w:rsidRPr="00313F00">
        <w:rPr>
          <w:rFonts w:ascii="Garamond" w:hAnsi="Garamond"/>
          <w:color w:val="000000"/>
          <w:sz w:val="24"/>
          <w:szCs w:val="24"/>
        </w:rPr>
        <w:t xml:space="preserve">, con particolare riferimento alla pubblicazione del ritiro della candidatura nel sito </w:t>
      </w:r>
      <w:r w:rsidRPr="00025643">
        <w:rPr>
          <w:rFonts w:ascii="Garamond" w:hAnsi="Garamond"/>
          <w:i/>
          <w:color w:val="000000"/>
          <w:sz w:val="24"/>
          <w:szCs w:val="24"/>
        </w:rPr>
        <w:t>web</w:t>
      </w:r>
      <w:r>
        <w:rPr>
          <w:rFonts w:ascii="Garamond" w:hAnsi="Garamond"/>
          <w:color w:val="000000"/>
          <w:sz w:val="24"/>
          <w:szCs w:val="24"/>
        </w:rPr>
        <w:t xml:space="preserve"> istituzionale di Ateneo</w:t>
      </w:r>
      <w:r w:rsidRPr="00313F00">
        <w:rPr>
          <w:rFonts w:ascii="Garamond" w:hAnsi="Garamond"/>
          <w:color w:val="000000"/>
          <w:sz w:val="24"/>
          <w:szCs w:val="24"/>
        </w:rPr>
        <w:t xml:space="preserve">. </w:t>
      </w:r>
    </w:p>
    <w:p w14:paraId="349F99EE" w14:textId="77777777" w:rsidR="002068A8" w:rsidRPr="00313F00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9E0FEA0" w14:textId="77777777" w:rsidR="002068A8" w:rsidRPr="00313F00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313F00">
        <w:rPr>
          <w:rFonts w:ascii="Garamond" w:hAnsi="Garamond"/>
          <w:sz w:val="24"/>
          <w:szCs w:val="24"/>
        </w:rPr>
        <w:t>Il/La sottoscritto/a allega (a pena di inammissibilità del ritiro) una fotocopia non autenticata di un documento di riconoscimento valido</w:t>
      </w:r>
      <w:r>
        <w:rPr>
          <w:rFonts w:ascii="Garamond" w:hAnsi="Garamond"/>
          <w:sz w:val="24"/>
          <w:szCs w:val="24"/>
        </w:rPr>
        <w:t>.</w:t>
      </w:r>
    </w:p>
    <w:p w14:paraId="77951EAE" w14:textId="77777777" w:rsidR="002068A8" w:rsidRPr="00313F00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EC70242" w14:textId="77777777" w:rsidR="002068A8" w:rsidRPr="00313F00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3AE59FF" w14:textId="77777777" w:rsidR="002068A8" w:rsidRPr="00313F00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2BF5211" w14:textId="77777777" w:rsidR="002068A8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313F00">
        <w:rPr>
          <w:rFonts w:ascii="Garamond" w:hAnsi="Garamond"/>
          <w:sz w:val="24"/>
          <w:szCs w:val="24"/>
        </w:rPr>
        <w:t xml:space="preserve">Data, </w:t>
      </w:r>
      <w:r>
        <w:rPr>
          <w:rFonts w:ascii="Garamond" w:hAnsi="Garamond"/>
          <w:sz w:val="24"/>
          <w:szCs w:val="24"/>
        </w:rPr>
        <w:t>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 _________________________</w:t>
      </w:r>
    </w:p>
    <w:p w14:paraId="5BD5E397" w14:textId="3DAAB4AD" w:rsidR="002068A8" w:rsidRDefault="002068A8" w:rsidP="4C371ECA">
      <w:pPr>
        <w:spacing w:line="276" w:lineRule="auto"/>
        <w:ind w:left="4785" w:firstLine="178"/>
        <w:jc w:val="both"/>
      </w:pPr>
      <w:r w:rsidRPr="4C371ECA">
        <w:rPr>
          <w:rFonts w:ascii="Garamond" w:hAnsi="Garamond"/>
          <w:i/>
          <w:iCs/>
          <w:color w:val="000000" w:themeColor="text1"/>
        </w:rPr>
        <w:t xml:space="preserve">La firma </w:t>
      </w:r>
      <w:r w:rsidRPr="4C371ECA">
        <w:rPr>
          <w:rFonts w:ascii="Garamond" w:hAnsi="Garamond" w:cs="Garamond"/>
          <w:i/>
          <w:iCs/>
          <w:color w:val="000000" w:themeColor="text1"/>
        </w:rPr>
        <w:t>(digitale o autografa)</w:t>
      </w:r>
      <w:r w:rsidRPr="4C371ECA">
        <w:rPr>
          <w:rFonts w:ascii="Garamond" w:hAnsi="Garamond"/>
          <w:i/>
          <w:iCs/>
          <w:color w:val="000000" w:themeColor="text1"/>
        </w:rPr>
        <w:t xml:space="preserve"> è obbligatoria</w:t>
      </w: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2E2AC6" w14:paraId="5AAF8CC0" w14:textId="77777777" w:rsidTr="4C371ECA">
        <w:trPr>
          <w:trHeight w:val="254"/>
        </w:trPr>
        <w:tc>
          <w:tcPr>
            <w:tcW w:w="3051" w:type="dxa"/>
          </w:tcPr>
          <w:p w14:paraId="73E8B9F5" w14:textId="04369593" w:rsidR="002E2AC6" w:rsidRDefault="002E2AC6" w:rsidP="4C371EC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14:paraId="4232D295" w14:textId="77777777" w:rsidR="002E2AC6" w:rsidRDefault="002E2AC6" w:rsidP="00DB66D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32C56B3B" w14:textId="59919D42" w:rsidR="002E2AC6" w:rsidRDefault="002E2AC6" w:rsidP="4C371EC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E2AC6" w14:paraId="50EDB781" w14:textId="77777777" w:rsidTr="4C371ECA">
        <w:trPr>
          <w:trHeight w:val="254"/>
        </w:trPr>
        <w:tc>
          <w:tcPr>
            <w:tcW w:w="3051" w:type="dxa"/>
          </w:tcPr>
          <w:p w14:paraId="1BB7852F" w14:textId="588C0691" w:rsidR="002E2AC6" w:rsidRDefault="002E2AC6" w:rsidP="4C371EC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14:paraId="6A7D10F9" w14:textId="77777777" w:rsidR="002E2AC6" w:rsidRDefault="002E2AC6" w:rsidP="00DB66D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5B010370" w14:textId="77777777" w:rsidR="002E2AC6" w:rsidRDefault="002E2AC6" w:rsidP="00DB66D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E2AC6" w14:paraId="41775FF3" w14:textId="77777777" w:rsidTr="4C371ECA">
        <w:trPr>
          <w:trHeight w:val="254"/>
        </w:trPr>
        <w:tc>
          <w:tcPr>
            <w:tcW w:w="3051" w:type="dxa"/>
          </w:tcPr>
          <w:p w14:paraId="4AA5A535" w14:textId="7223478B" w:rsidR="002E2AC6" w:rsidRDefault="002E2AC6" w:rsidP="4C371EC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14:paraId="4FBFB7D2" w14:textId="77777777" w:rsidR="002E2AC6" w:rsidRDefault="002E2AC6" w:rsidP="00DB66D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08FBDDC4" w14:textId="77777777" w:rsidR="002E2AC6" w:rsidRDefault="002E2AC6" w:rsidP="00DB66D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E2AC6" w14:paraId="3D3882C2" w14:textId="77777777" w:rsidTr="4C371ECA">
        <w:trPr>
          <w:trHeight w:val="274"/>
        </w:trPr>
        <w:tc>
          <w:tcPr>
            <w:tcW w:w="3051" w:type="dxa"/>
          </w:tcPr>
          <w:p w14:paraId="35BA9243" w14:textId="70AF53CC" w:rsidR="002E2AC6" w:rsidRDefault="002E2AC6" w:rsidP="4C371EC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</w:tcPr>
          <w:p w14:paraId="5189D18E" w14:textId="77777777" w:rsidR="002E2AC6" w:rsidRDefault="002E2AC6" w:rsidP="00DB66D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2F391DC9" w14:textId="5198F052" w:rsidR="002E2AC6" w:rsidRDefault="002E2AC6" w:rsidP="4C371ECA">
            <w:pPr>
              <w:pStyle w:val="Aeeaoaeaa1"/>
              <w:spacing w:line="259" w:lineRule="auto"/>
              <w:rPr>
                <w:rFonts w:ascii="Arial Narrow" w:hAnsi="Arial Narrow"/>
                <w:lang w:val="it-IT"/>
              </w:rPr>
            </w:pPr>
          </w:p>
        </w:tc>
      </w:tr>
    </w:tbl>
    <w:p w14:paraId="7B433BB0" w14:textId="77777777" w:rsidR="001E7507" w:rsidRPr="00313F00" w:rsidRDefault="001E7507" w:rsidP="4C371ECA">
      <w:pPr>
        <w:spacing w:line="259" w:lineRule="auto"/>
        <w:rPr>
          <w:rFonts w:ascii="Arial Narrow" w:hAnsi="Arial Narrow"/>
          <w:b/>
          <w:bCs/>
        </w:rPr>
      </w:pPr>
    </w:p>
    <w:sectPr w:rsidR="001E7507" w:rsidRPr="00313F00" w:rsidSect="002B1E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E6D78" w14:textId="77777777" w:rsidR="00786BDD" w:rsidRDefault="00786BDD">
      <w:r>
        <w:separator/>
      </w:r>
    </w:p>
  </w:endnote>
  <w:endnote w:type="continuationSeparator" w:id="0">
    <w:p w14:paraId="360A860B" w14:textId="77777777" w:rsidR="00786BDD" w:rsidRDefault="00786BDD">
      <w:r>
        <w:continuationSeparator/>
      </w:r>
    </w:p>
  </w:endnote>
  <w:endnote w:type="continuationNotice" w:id="1">
    <w:p w14:paraId="44343423" w14:textId="77777777" w:rsidR="00786BDD" w:rsidRDefault="00786B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130DE" w14:textId="77777777" w:rsidR="00D306F2" w:rsidRDefault="00D306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870D8" w14:textId="77777777" w:rsidR="00D306F2" w:rsidRDefault="00D306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7517" w14:textId="77777777" w:rsidR="004D7A29" w:rsidRDefault="004D7A29" w:rsidP="002B1E96">
    <w:pPr>
      <w:jc w:val="center"/>
    </w:pPr>
    <w:r w:rsidRPr="070C8210">
      <w:rPr>
        <w:rFonts w:ascii="Garamond" w:eastAsia="Garamond" w:hAnsi="Garamond" w:cs="Garamond"/>
        <w:sz w:val="18"/>
        <w:szCs w:val="18"/>
      </w:rPr>
      <w:t>Area organizzativa Omogenea: Università degli studi di Genova Via Balbi, 5 – 16126 Genova – tel. 010 / 20991</w:t>
    </w:r>
  </w:p>
  <w:p w14:paraId="6FBCCE64" w14:textId="77777777" w:rsidR="004D7A29" w:rsidRDefault="004D7A29" w:rsidP="002B1E96">
    <w:pPr>
      <w:jc w:val="center"/>
    </w:pPr>
    <w:r w:rsidRPr="070C8210">
      <w:rPr>
        <w:rFonts w:ascii="Garamond" w:eastAsia="Garamond" w:hAnsi="Garamond" w:cs="Garamond"/>
        <w:sz w:val="18"/>
        <w:szCs w:val="18"/>
      </w:rPr>
      <w:t>C.F. 0</w:t>
    </w:r>
    <w:r>
      <w:rPr>
        <w:rFonts w:ascii="Garamond" w:eastAsia="Garamond" w:hAnsi="Garamond" w:cs="Garamond"/>
        <w:sz w:val="18"/>
        <w:szCs w:val="18"/>
      </w:rPr>
      <w:t xml:space="preserve">0754150100 codice IPA: udsg_ge </w:t>
    </w:r>
    <w:r w:rsidRPr="070C8210">
      <w:rPr>
        <w:rFonts w:ascii="Garamond" w:eastAsia="Garamond" w:hAnsi="Garamond" w:cs="Garamond"/>
        <w:sz w:val="18"/>
        <w:szCs w:val="18"/>
      </w:rPr>
      <w:t xml:space="preserve">PEC: </w:t>
    </w:r>
    <w:hyperlink r:id="rId1">
      <w:r w:rsidRPr="070C8210">
        <w:rPr>
          <w:rStyle w:val="Collegamentoipertestuale"/>
          <w:rFonts w:ascii="Garamond" w:eastAsia="Garamond" w:hAnsi="Garamond" w:cs="Garamond"/>
          <w:color w:val="0000FF"/>
          <w:sz w:val="18"/>
          <w:szCs w:val="18"/>
        </w:rPr>
        <w:t>protocollo@pec.unige.it</w:t>
      </w:r>
    </w:hyperlink>
  </w:p>
  <w:p w14:paraId="3EE42045" w14:textId="2CD532F2" w:rsidR="004D7A29" w:rsidRDefault="004D7A29" w:rsidP="002B1E96">
    <w:pPr>
      <w:pStyle w:val="Pidipagina"/>
      <w:jc w:val="center"/>
    </w:pPr>
    <w:r w:rsidRPr="070C8210">
      <w:rPr>
        <w:rFonts w:ascii="Garamond" w:eastAsia="Garamond" w:hAnsi="Garamond" w:cs="Garamond"/>
        <w:sz w:val="18"/>
        <w:szCs w:val="18"/>
      </w:rPr>
      <w:t xml:space="preserve">Unità organizzativa: Area legale e generale </w:t>
    </w:r>
    <w:r>
      <w:rPr>
        <w:rFonts w:ascii="Garamond" w:eastAsia="Garamond" w:hAnsi="Garamond" w:cs="Garamond"/>
        <w:sz w:val="18"/>
        <w:szCs w:val="18"/>
      </w:rPr>
      <w:t xml:space="preserve">codice univoco ufficio: 37IP5Z </w:t>
    </w:r>
    <w:r w:rsidRPr="070C8210">
      <w:rPr>
        <w:rFonts w:ascii="Garamond" w:eastAsia="Garamond" w:hAnsi="Garamond" w:cs="Garamond"/>
        <w:sz w:val="18"/>
        <w:szCs w:val="18"/>
      </w:rPr>
      <w:t xml:space="preserve">PEC: </w:t>
    </w:r>
    <w:hyperlink r:id="rId2">
      <w:r w:rsidRPr="070C8210">
        <w:rPr>
          <w:rStyle w:val="Collegamentoipertestuale"/>
          <w:rFonts w:ascii="Garamond" w:eastAsia="Garamond" w:hAnsi="Garamond" w:cs="Garamond"/>
          <w:sz w:val="18"/>
          <w:szCs w:val="18"/>
        </w:rPr>
        <w:t>arealegalegenerale@pec.unige.it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86BAB" w14:textId="77777777" w:rsidR="00786BDD" w:rsidRDefault="00786BDD">
      <w:r>
        <w:separator/>
      </w:r>
    </w:p>
  </w:footnote>
  <w:footnote w:type="continuationSeparator" w:id="0">
    <w:p w14:paraId="48C5B8A1" w14:textId="77777777" w:rsidR="00786BDD" w:rsidRDefault="00786BDD">
      <w:r>
        <w:continuationSeparator/>
      </w:r>
    </w:p>
  </w:footnote>
  <w:footnote w:type="continuationNotice" w:id="1">
    <w:p w14:paraId="56698CD4" w14:textId="77777777" w:rsidR="00786BDD" w:rsidRDefault="00786B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162A5" w14:textId="77777777" w:rsidR="00D306F2" w:rsidRDefault="00D306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54AD4" w14:textId="77777777" w:rsidR="00D306F2" w:rsidRDefault="00D306F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69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4"/>
      <w:gridCol w:w="3398"/>
      <w:gridCol w:w="3398"/>
    </w:tblGrid>
    <w:tr w:rsidR="004D7A29" w14:paraId="49275358" w14:textId="77777777" w:rsidTr="00E751B7">
      <w:trPr>
        <w:trHeight w:val="986"/>
      </w:trPr>
      <w:tc>
        <w:tcPr>
          <w:tcW w:w="10194" w:type="dxa"/>
          <w:vAlign w:val="center"/>
        </w:tcPr>
        <w:p w14:paraId="53D146EE" w14:textId="24EE08AE" w:rsidR="004D7A29" w:rsidRDefault="00D9153D" w:rsidP="00E751B7">
          <w:pPr>
            <w:tabs>
              <w:tab w:val="left" w:pos="709"/>
            </w:tabs>
            <w:spacing w:line="276" w:lineRule="auto"/>
            <w:jc w:val="center"/>
          </w:pPr>
          <w:r w:rsidRPr="4C371ECA">
            <w:rPr>
              <w:rFonts w:ascii="Garamond" w:eastAsia="Calibri" w:hAnsi="Garamond"/>
              <w:b/>
              <w:bCs/>
              <w:color w:val="000000" w:themeColor="text1"/>
              <w:sz w:val="28"/>
              <w:szCs w:val="28"/>
            </w:rPr>
            <w:t>ALLEGATO C</w:t>
          </w:r>
          <w:r w:rsidR="00E751B7">
            <w:rPr>
              <w:rFonts w:ascii="Garamond" w:eastAsia="Calibri" w:hAnsi="Garamond"/>
              <w:b/>
              <w:bCs/>
              <w:color w:val="000000" w:themeColor="text1"/>
              <w:sz w:val="28"/>
              <w:szCs w:val="28"/>
            </w:rPr>
            <w:t xml:space="preserve"> – </w:t>
          </w:r>
          <w:r w:rsidR="00E751B7" w:rsidRPr="4C371ECA">
            <w:rPr>
              <w:rFonts w:ascii="Garamond" w:hAnsi="Garamond"/>
              <w:b/>
              <w:bCs/>
              <w:color w:val="000000" w:themeColor="text1"/>
              <w:sz w:val="28"/>
              <w:szCs w:val="28"/>
            </w:rPr>
            <w:t xml:space="preserve">RITIRO CANDIDATURA </w:t>
          </w:r>
        </w:p>
      </w:tc>
      <w:tc>
        <w:tcPr>
          <w:tcW w:w="3398" w:type="dxa"/>
          <w:vAlign w:val="center"/>
        </w:tcPr>
        <w:p w14:paraId="1E9B0D91" w14:textId="3A0B647F" w:rsidR="004D7A29" w:rsidRDefault="00D9153D" w:rsidP="002B1E96">
          <w:pPr>
            <w:jc w:val="center"/>
          </w:pPr>
          <w:r>
            <w:rPr>
              <w:noProof/>
            </w:rPr>
            <w:t xml:space="preserve"> </w:t>
          </w:r>
        </w:p>
      </w:tc>
      <w:tc>
        <w:tcPr>
          <w:tcW w:w="3398" w:type="dxa"/>
          <w:vAlign w:val="center"/>
        </w:tcPr>
        <w:p w14:paraId="3D643A8F" w14:textId="77777777" w:rsidR="004D7A29" w:rsidRDefault="004D7A29" w:rsidP="002B1E96"/>
      </w:tc>
    </w:tr>
  </w:tbl>
  <w:p w14:paraId="7FD4FC22" w14:textId="77777777" w:rsidR="004D7A29" w:rsidRDefault="004D7A29" w:rsidP="002B1E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1142"/>
        </w:tabs>
        <w:ind w:left="114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1286"/>
        </w:tabs>
        <w:ind w:left="128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1430"/>
        </w:tabs>
        <w:ind w:left="14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4"/>
        </w:tabs>
        <w:ind w:left="157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8"/>
        </w:tabs>
        <w:ind w:left="171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2"/>
        </w:tabs>
        <w:ind w:left="186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6"/>
        </w:tabs>
        <w:ind w:left="200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0"/>
        </w:tabs>
        <w:ind w:left="215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4"/>
        </w:tabs>
        <w:ind w:left="2294" w:hanging="1584"/>
      </w:pPr>
    </w:lvl>
  </w:abstractNum>
  <w:abstractNum w:abstractNumId="1" w15:restartNumberingAfterBreak="0">
    <w:nsid w:val="00000002"/>
    <w:multiLevelType w:val="multilevel"/>
    <w:tmpl w:val="CB68ED4A"/>
    <w:name w:val="WWNum36"/>
    <w:lvl w:ilvl="0">
      <w:start w:val="1"/>
      <w:numFmt w:val="upperLetter"/>
      <w:lvlText w:val="%1)"/>
      <w:lvlJc w:val="left"/>
      <w:pPr>
        <w:tabs>
          <w:tab w:val="num" w:pos="0"/>
        </w:tabs>
        <w:ind w:left="927" w:hanging="360"/>
      </w:pPr>
      <w:rPr>
        <w:b/>
        <w:strike/>
        <w:color w:val="FF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00000003"/>
    <w:multiLevelType w:val="multilevel"/>
    <w:tmpl w:val="103293CE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B30C837A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9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3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5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7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9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1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3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52" w:hanging="180"/>
      </w:pPr>
    </w:lvl>
  </w:abstractNum>
  <w:abstractNum w:abstractNumId="5" w15:restartNumberingAfterBreak="0">
    <w:nsid w:val="00000006"/>
    <w:multiLevelType w:val="multilevel"/>
    <w:tmpl w:val="8CC62A96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6F6389C"/>
    <w:name w:val="WWNum14"/>
    <w:lvl w:ilvl="0">
      <w:start w:val="1"/>
      <w:numFmt w:val="lowerLetter"/>
      <w:lvlText w:val="%1)"/>
      <w:lvlJc w:val="left"/>
      <w:pPr>
        <w:tabs>
          <w:tab w:val="num" w:pos="63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633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633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633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633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633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633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3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3"/>
        </w:tabs>
        <w:ind w:left="7113" w:hanging="18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9" w15:restartNumberingAfterBreak="0">
    <w:nsid w:val="0000000A"/>
    <w:multiLevelType w:val="multilevel"/>
    <w:tmpl w:val="2CAAFEF0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495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2215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55" w:hanging="180"/>
      </w:pPr>
    </w:lvl>
  </w:abstractNum>
  <w:abstractNum w:abstractNumId="10" w15:restartNumberingAfterBreak="0">
    <w:nsid w:val="0000000B"/>
    <w:multiLevelType w:val="multilevel"/>
    <w:tmpl w:val="38383E9A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0000000D"/>
    <w:multiLevelType w:val="multilevel"/>
    <w:tmpl w:val="0000000D"/>
    <w:name w:val="WWNum16"/>
    <w:lvl w:ilvl="0">
      <w:start w:val="5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20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9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6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3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38" w:hanging="180"/>
      </w:pPr>
    </w:lvl>
  </w:abstractNum>
  <w:abstractNum w:abstractNumId="14" w15:restartNumberingAfterBreak="0">
    <w:nsid w:val="00000010"/>
    <w:multiLevelType w:val="multilevel"/>
    <w:tmpl w:val="00000010"/>
    <w:lvl w:ilvl="0">
      <w:start w:val="1"/>
      <w:numFmt w:val="bullet"/>
      <w:lvlText w:val="-"/>
      <w:lvlJc w:val="left"/>
      <w:pPr>
        <w:tabs>
          <w:tab w:val="num" w:pos="4259"/>
        </w:tabs>
        <w:ind w:left="503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689"/>
        </w:tabs>
        <w:ind w:left="31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89"/>
        </w:tabs>
        <w:ind w:left="39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89"/>
        </w:tabs>
        <w:ind w:left="46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689"/>
        </w:tabs>
        <w:ind w:left="53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689"/>
        </w:tabs>
        <w:ind w:left="60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689"/>
        </w:tabs>
        <w:ind w:left="67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689"/>
        </w:tabs>
        <w:ind w:left="75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689"/>
        </w:tabs>
        <w:ind w:left="8229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multilevel"/>
    <w:tmpl w:val="00000011"/>
    <w:name w:val="WWNum3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16" w15:restartNumberingAfterBreak="0">
    <w:nsid w:val="00000012"/>
    <w:multiLevelType w:val="multilevel"/>
    <w:tmpl w:val="522A8C06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85272F0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F0BE4F66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6"/>
    <w:multiLevelType w:val="multilevel"/>
    <w:tmpl w:val="B532CA56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21" w15:restartNumberingAfterBreak="0">
    <w:nsid w:val="00000017"/>
    <w:multiLevelType w:val="multilevel"/>
    <w:tmpl w:val="24D8CBC6"/>
    <w:name w:val="WW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9"/>
    <w:multiLevelType w:val="multilevel"/>
    <w:tmpl w:val="7E9213A6"/>
    <w:name w:val="WWNum22"/>
    <w:lvl w:ilvl="0">
      <w:start w:val="6"/>
      <w:numFmt w:val="decimal"/>
      <w:lvlText w:val="%1."/>
      <w:lvlJc w:val="left"/>
      <w:pPr>
        <w:tabs>
          <w:tab w:val="num" w:pos="1418"/>
        </w:tabs>
        <w:ind w:left="220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285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1418"/>
        </w:tabs>
        <w:ind w:left="357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18"/>
        </w:tabs>
        <w:ind w:left="429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1418"/>
        </w:tabs>
        <w:ind w:left="501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1418"/>
        </w:tabs>
        <w:ind w:left="573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1418"/>
        </w:tabs>
        <w:ind w:left="645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1418"/>
        </w:tabs>
        <w:ind w:left="717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1418"/>
        </w:tabs>
        <w:ind w:left="7898" w:hanging="180"/>
      </w:pPr>
      <w:rPr>
        <w:rFonts w:hint="default"/>
      </w:rPr>
    </w:lvl>
  </w:abstractNum>
  <w:abstractNum w:abstractNumId="23" w15:restartNumberingAfterBreak="0">
    <w:nsid w:val="0000001A"/>
    <w:multiLevelType w:val="multilevel"/>
    <w:tmpl w:val="E1E004EC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4" w15:restartNumberingAfterBreak="0">
    <w:nsid w:val="0000001B"/>
    <w:multiLevelType w:val="multilevel"/>
    <w:tmpl w:val="0000001B"/>
    <w:name w:val="WWNum4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5" w15:restartNumberingAfterBreak="0">
    <w:nsid w:val="0C0F557F"/>
    <w:multiLevelType w:val="hybridMultilevel"/>
    <w:tmpl w:val="3F0AD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A97B0A"/>
    <w:multiLevelType w:val="hybridMultilevel"/>
    <w:tmpl w:val="DE8C3CA2"/>
    <w:lvl w:ilvl="0" w:tplc="61BCD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90EA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E6B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83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6B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621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86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01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3A9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8F3E0C"/>
    <w:multiLevelType w:val="hybridMultilevel"/>
    <w:tmpl w:val="F5740D82"/>
    <w:lvl w:ilvl="0" w:tplc="5A3C3F3A">
      <w:start w:val="1"/>
      <w:numFmt w:val="decimal"/>
      <w:lvlText w:val="%1."/>
      <w:lvlJc w:val="left"/>
      <w:pPr>
        <w:ind w:left="1287" w:hanging="360"/>
      </w:pPr>
      <w:rPr>
        <w:rFonts w:ascii="Garamond" w:hAnsi="Garamon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57A6060"/>
    <w:multiLevelType w:val="hybridMultilevel"/>
    <w:tmpl w:val="F5740D82"/>
    <w:lvl w:ilvl="0" w:tplc="5A3C3F3A">
      <w:start w:val="1"/>
      <w:numFmt w:val="decimal"/>
      <w:lvlText w:val="%1."/>
      <w:lvlJc w:val="left"/>
      <w:pPr>
        <w:ind w:left="1287" w:hanging="360"/>
      </w:pPr>
      <w:rPr>
        <w:rFonts w:ascii="Garamond" w:hAnsi="Garamon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E91245A"/>
    <w:multiLevelType w:val="multilevel"/>
    <w:tmpl w:val="90FE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327166FC"/>
    <w:multiLevelType w:val="multilevel"/>
    <w:tmpl w:val="F0BE4F66"/>
    <w:lvl w:ilvl="0">
      <w:start w:val="1"/>
      <w:numFmt w:val="lowerLetter"/>
      <w:lvlText w:val="%1)"/>
      <w:lvlJc w:val="left"/>
      <w:pPr>
        <w:tabs>
          <w:tab w:val="num" w:pos="632"/>
        </w:tabs>
        <w:ind w:left="1352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32"/>
        </w:tabs>
        <w:ind w:left="2072" w:hanging="360"/>
      </w:pPr>
    </w:lvl>
    <w:lvl w:ilvl="2">
      <w:start w:val="1"/>
      <w:numFmt w:val="lowerRoman"/>
      <w:lvlText w:val="%2.%3."/>
      <w:lvlJc w:val="right"/>
      <w:pPr>
        <w:tabs>
          <w:tab w:val="num" w:pos="632"/>
        </w:tabs>
        <w:ind w:left="2792" w:hanging="180"/>
      </w:pPr>
    </w:lvl>
    <w:lvl w:ilvl="3">
      <w:start w:val="1"/>
      <w:numFmt w:val="decimal"/>
      <w:lvlText w:val="%2.%3.%4."/>
      <w:lvlJc w:val="left"/>
      <w:pPr>
        <w:tabs>
          <w:tab w:val="num" w:pos="632"/>
        </w:tabs>
        <w:ind w:left="3512" w:hanging="360"/>
      </w:pPr>
    </w:lvl>
    <w:lvl w:ilvl="4">
      <w:start w:val="1"/>
      <w:numFmt w:val="lowerLetter"/>
      <w:lvlText w:val="%2.%3.%4.%5."/>
      <w:lvlJc w:val="left"/>
      <w:pPr>
        <w:tabs>
          <w:tab w:val="num" w:pos="632"/>
        </w:tabs>
        <w:ind w:left="4232" w:hanging="360"/>
      </w:pPr>
    </w:lvl>
    <w:lvl w:ilvl="5">
      <w:start w:val="1"/>
      <w:numFmt w:val="lowerRoman"/>
      <w:lvlText w:val="%2.%3.%4.%5.%6."/>
      <w:lvlJc w:val="right"/>
      <w:pPr>
        <w:tabs>
          <w:tab w:val="num" w:pos="632"/>
        </w:tabs>
        <w:ind w:left="4952" w:hanging="180"/>
      </w:pPr>
    </w:lvl>
    <w:lvl w:ilvl="6">
      <w:start w:val="1"/>
      <w:numFmt w:val="decimal"/>
      <w:lvlText w:val="%2.%3.%4.%5.%6.%7."/>
      <w:lvlJc w:val="left"/>
      <w:pPr>
        <w:tabs>
          <w:tab w:val="num" w:pos="632"/>
        </w:tabs>
        <w:ind w:left="567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2"/>
        </w:tabs>
        <w:ind w:left="639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2"/>
        </w:tabs>
        <w:ind w:left="7112" w:hanging="180"/>
      </w:pPr>
    </w:lvl>
  </w:abstractNum>
  <w:abstractNum w:abstractNumId="31" w15:restartNumberingAfterBreak="0">
    <w:nsid w:val="34A603A0"/>
    <w:multiLevelType w:val="multilevel"/>
    <w:tmpl w:val="3800BEB8"/>
    <w:lvl w:ilvl="0">
      <w:start w:val="1"/>
      <w:numFmt w:val="bullet"/>
      <w:lvlText w:val="-"/>
      <w:lvlJc w:val="left"/>
      <w:pPr>
        <w:tabs>
          <w:tab w:val="num" w:pos="163"/>
        </w:tabs>
        <w:ind w:left="943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63"/>
        </w:tabs>
        <w:ind w:left="166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3"/>
        </w:tabs>
        <w:ind w:left="23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3"/>
        </w:tabs>
        <w:ind w:left="31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63"/>
        </w:tabs>
        <w:ind w:left="382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63"/>
        </w:tabs>
        <w:ind w:left="45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63"/>
        </w:tabs>
        <w:ind w:left="52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63"/>
        </w:tabs>
        <w:ind w:left="598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63"/>
        </w:tabs>
        <w:ind w:left="6703" w:hanging="360"/>
      </w:pPr>
      <w:rPr>
        <w:rFonts w:ascii="Wingdings" w:hAnsi="Wingdings"/>
      </w:rPr>
    </w:lvl>
  </w:abstractNum>
  <w:abstractNum w:abstractNumId="32" w15:restartNumberingAfterBreak="0">
    <w:nsid w:val="3B1733F8"/>
    <w:multiLevelType w:val="hybridMultilevel"/>
    <w:tmpl w:val="CADCF33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3DE5BA6"/>
    <w:multiLevelType w:val="hybridMultilevel"/>
    <w:tmpl w:val="93629578"/>
    <w:lvl w:ilvl="0" w:tplc="15223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5311FDA"/>
    <w:multiLevelType w:val="hybridMultilevel"/>
    <w:tmpl w:val="5FC8F6EA"/>
    <w:lvl w:ilvl="0" w:tplc="152234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71541C6"/>
    <w:multiLevelType w:val="hybridMultilevel"/>
    <w:tmpl w:val="BDEA4064"/>
    <w:lvl w:ilvl="0" w:tplc="15223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210631"/>
    <w:multiLevelType w:val="hybridMultilevel"/>
    <w:tmpl w:val="3FE6A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4D787E"/>
    <w:multiLevelType w:val="hybridMultilevel"/>
    <w:tmpl w:val="06AEC0AE"/>
    <w:lvl w:ilvl="0" w:tplc="600E5C6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C1C1C4A">
      <w:start w:val="1"/>
      <w:numFmt w:val="lowerLetter"/>
      <w:lvlText w:val="%2."/>
      <w:lvlJc w:val="left"/>
      <w:pPr>
        <w:ind w:left="1440" w:hanging="360"/>
      </w:pPr>
    </w:lvl>
    <w:lvl w:ilvl="2" w:tplc="A142D8D2">
      <w:start w:val="1"/>
      <w:numFmt w:val="lowerRoman"/>
      <w:lvlText w:val="%3."/>
      <w:lvlJc w:val="right"/>
      <w:pPr>
        <w:ind w:left="2160" w:hanging="180"/>
      </w:pPr>
    </w:lvl>
    <w:lvl w:ilvl="3" w:tplc="7CEE1606">
      <w:start w:val="1"/>
      <w:numFmt w:val="decimal"/>
      <w:lvlText w:val="%4."/>
      <w:lvlJc w:val="left"/>
      <w:pPr>
        <w:ind w:left="2880" w:hanging="360"/>
      </w:pPr>
    </w:lvl>
    <w:lvl w:ilvl="4" w:tplc="6D28FED4">
      <w:start w:val="1"/>
      <w:numFmt w:val="lowerLetter"/>
      <w:lvlText w:val="%5."/>
      <w:lvlJc w:val="left"/>
      <w:pPr>
        <w:ind w:left="3600" w:hanging="360"/>
      </w:pPr>
    </w:lvl>
    <w:lvl w:ilvl="5" w:tplc="B5F032C0">
      <w:start w:val="1"/>
      <w:numFmt w:val="lowerRoman"/>
      <w:lvlText w:val="%6."/>
      <w:lvlJc w:val="right"/>
      <w:pPr>
        <w:ind w:left="4320" w:hanging="180"/>
      </w:pPr>
    </w:lvl>
    <w:lvl w:ilvl="6" w:tplc="43CC6F2A">
      <w:start w:val="1"/>
      <w:numFmt w:val="decimal"/>
      <w:lvlText w:val="%7."/>
      <w:lvlJc w:val="left"/>
      <w:pPr>
        <w:ind w:left="5040" w:hanging="360"/>
      </w:pPr>
    </w:lvl>
    <w:lvl w:ilvl="7" w:tplc="0A00F0A6">
      <w:start w:val="1"/>
      <w:numFmt w:val="lowerLetter"/>
      <w:lvlText w:val="%8."/>
      <w:lvlJc w:val="left"/>
      <w:pPr>
        <w:ind w:left="5760" w:hanging="360"/>
      </w:pPr>
    </w:lvl>
    <w:lvl w:ilvl="8" w:tplc="CCCAE52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F817A5"/>
    <w:multiLevelType w:val="multilevel"/>
    <w:tmpl w:val="BAAE3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6A8C3B3E"/>
    <w:multiLevelType w:val="hybridMultilevel"/>
    <w:tmpl w:val="01D00AAA"/>
    <w:lvl w:ilvl="0" w:tplc="61C4FA64">
      <w:start w:val="1"/>
      <w:numFmt w:val="decimal"/>
      <w:lvlText w:val="%1."/>
      <w:lvlJc w:val="left"/>
      <w:pPr>
        <w:ind w:left="720" w:hanging="360"/>
      </w:pPr>
    </w:lvl>
    <w:lvl w:ilvl="1" w:tplc="517EA5DC">
      <w:start w:val="1"/>
      <w:numFmt w:val="lowerLetter"/>
      <w:lvlText w:val="%2."/>
      <w:lvlJc w:val="left"/>
      <w:pPr>
        <w:ind w:left="1440" w:hanging="360"/>
      </w:pPr>
    </w:lvl>
    <w:lvl w:ilvl="2" w:tplc="990CE188">
      <w:start w:val="1"/>
      <w:numFmt w:val="lowerRoman"/>
      <w:lvlText w:val="%3."/>
      <w:lvlJc w:val="right"/>
      <w:pPr>
        <w:ind w:left="2160" w:hanging="180"/>
      </w:pPr>
    </w:lvl>
    <w:lvl w:ilvl="3" w:tplc="C7A20A0A">
      <w:start w:val="1"/>
      <w:numFmt w:val="decimal"/>
      <w:lvlText w:val="%4."/>
      <w:lvlJc w:val="left"/>
      <w:pPr>
        <w:ind w:left="2880" w:hanging="360"/>
      </w:pPr>
    </w:lvl>
    <w:lvl w:ilvl="4" w:tplc="7CECF2D4">
      <w:start w:val="1"/>
      <w:numFmt w:val="lowerLetter"/>
      <w:lvlText w:val="%5."/>
      <w:lvlJc w:val="left"/>
      <w:pPr>
        <w:ind w:left="3600" w:hanging="360"/>
      </w:pPr>
    </w:lvl>
    <w:lvl w:ilvl="5" w:tplc="3C0C0106">
      <w:start w:val="1"/>
      <w:numFmt w:val="lowerRoman"/>
      <w:lvlText w:val="%6."/>
      <w:lvlJc w:val="right"/>
      <w:pPr>
        <w:ind w:left="4320" w:hanging="180"/>
      </w:pPr>
    </w:lvl>
    <w:lvl w:ilvl="6" w:tplc="88AA47D0">
      <w:start w:val="1"/>
      <w:numFmt w:val="decimal"/>
      <w:lvlText w:val="%7."/>
      <w:lvlJc w:val="left"/>
      <w:pPr>
        <w:ind w:left="5040" w:hanging="360"/>
      </w:pPr>
    </w:lvl>
    <w:lvl w:ilvl="7" w:tplc="606465A4">
      <w:start w:val="1"/>
      <w:numFmt w:val="lowerLetter"/>
      <w:lvlText w:val="%8."/>
      <w:lvlJc w:val="left"/>
      <w:pPr>
        <w:ind w:left="5760" w:hanging="360"/>
      </w:pPr>
    </w:lvl>
    <w:lvl w:ilvl="8" w:tplc="D4E4A89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002A3"/>
    <w:multiLevelType w:val="hybridMultilevel"/>
    <w:tmpl w:val="9E4AF0C2"/>
    <w:lvl w:ilvl="0" w:tplc="E7203416">
      <w:start w:val="1"/>
      <w:numFmt w:val="decimal"/>
      <w:lvlText w:val="Art 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191FDA"/>
    <w:multiLevelType w:val="hybridMultilevel"/>
    <w:tmpl w:val="D4EE60E2"/>
    <w:lvl w:ilvl="0" w:tplc="152234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717D1B8A"/>
    <w:multiLevelType w:val="multilevel"/>
    <w:tmpl w:val="D2D84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7FA64791"/>
    <w:multiLevelType w:val="hybridMultilevel"/>
    <w:tmpl w:val="F4C608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2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4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3"/>
  </w:num>
  <w:num w:numId="19">
    <w:abstractNumId w:val="24"/>
  </w:num>
  <w:num w:numId="20">
    <w:abstractNumId w:val="42"/>
  </w:num>
  <w:num w:numId="21">
    <w:abstractNumId w:val="29"/>
  </w:num>
  <w:num w:numId="22">
    <w:abstractNumId w:val="36"/>
  </w:num>
  <w:num w:numId="23">
    <w:abstractNumId w:val="25"/>
  </w:num>
  <w:num w:numId="24">
    <w:abstractNumId w:val="43"/>
  </w:num>
  <w:num w:numId="25">
    <w:abstractNumId w:val="34"/>
  </w:num>
  <w:num w:numId="26">
    <w:abstractNumId w:val="41"/>
  </w:num>
  <w:num w:numId="27">
    <w:abstractNumId w:val="31"/>
  </w:num>
  <w:num w:numId="28">
    <w:abstractNumId w:val="38"/>
  </w:num>
  <w:num w:numId="29">
    <w:abstractNumId w:val="40"/>
  </w:num>
  <w:num w:numId="30">
    <w:abstractNumId w:val="33"/>
  </w:num>
  <w:num w:numId="31">
    <w:abstractNumId w:val="35"/>
  </w:num>
  <w:num w:numId="32">
    <w:abstractNumId w:val="30"/>
  </w:num>
  <w:num w:numId="33">
    <w:abstractNumId w:val="27"/>
  </w:num>
  <w:num w:numId="34">
    <w:abstractNumId w:val="28"/>
  </w:num>
  <w:num w:numId="35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F60"/>
    <w:rsid w:val="00000C7F"/>
    <w:rsid w:val="00000EDE"/>
    <w:rsid w:val="000015CA"/>
    <w:rsid w:val="00001C32"/>
    <w:rsid w:val="00001C5A"/>
    <w:rsid w:val="00001FC1"/>
    <w:rsid w:val="00002CB8"/>
    <w:rsid w:val="00002EE0"/>
    <w:rsid w:val="00003E28"/>
    <w:rsid w:val="000046B0"/>
    <w:rsid w:val="00005EA9"/>
    <w:rsid w:val="000076A6"/>
    <w:rsid w:val="000127B6"/>
    <w:rsid w:val="000131FF"/>
    <w:rsid w:val="00013558"/>
    <w:rsid w:val="000137E5"/>
    <w:rsid w:val="00013C9C"/>
    <w:rsid w:val="00014215"/>
    <w:rsid w:val="000146BF"/>
    <w:rsid w:val="0001773A"/>
    <w:rsid w:val="00017E6D"/>
    <w:rsid w:val="00020617"/>
    <w:rsid w:val="000219EC"/>
    <w:rsid w:val="00022256"/>
    <w:rsid w:val="0002302B"/>
    <w:rsid w:val="000253E1"/>
    <w:rsid w:val="00025643"/>
    <w:rsid w:val="0002594C"/>
    <w:rsid w:val="00025A92"/>
    <w:rsid w:val="000269E0"/>
    <w:rsid w:val="00027039"/>
    <w:rsid w:val="0002761A"/>
    <w:rsid w:val="0003083B"/>
    <w:rsid w:val="00030BCE"/>
    <w:rsid w:val="00031086"/>
    <w:rsid w:val="0003236C"/>
    <w:rsid w:val="000323C6"/>
    <w:rsid w:val="000328F5"/>
    <w:rsid w:val="00033202"/>
    <w:rsid w:val="00033F68"/>
    <w:rsid w:val="00040683"/>
    <w:rsid w:val="0004162B"/>
    <w:rsid w:val="0004215B"/>
    <w:rsid w:val="0004218A"/>
    <w:rsid w:val="0004295B"/>
    <w:rsid w:val="00042D82"/>
    <w:rsid w:val="000440FC"/>
    <w:rsid w:val="00045934"/>
    <w:rsid w:val="00045B05"/>
    <w:rsid w:val="000463C4"/>
    <w:rsid w:val="00051B31"/>
    <w:rsid w:val="0005202F"/>
    <w:rsid w:val="0005366F"/>
    <w:rsid w:val="00053E2B"/>
    <w:rsid w:val="000544DB"/>
    <w:rsid w:val="00054857"/>
    <w:rsid w:val="00054A7A"/>
    <w:rsid w:val="000553AA"/>
    <w:rsid w:val="0005546A"/>
    <w:rsid w:val="00055791"/>
    <w:rsid w:val="00055890"/>
    <w:rsid w:val="00057462"/>
    <w:rsid w:val="00060075"/>
    <w:rsid w:val="00060091"/>
    <w:rsid w:val="00060518"/>
    <w:rsid w:val="00060AF3"/>
    <w:rsid w:val="000610DD"/>
    <w:rsid w:val="00061FA5"/>
    <w:rsid w:val="00062E37"/>
    <w:rsid w:val="000634FB"/>
    <w:rsid w:val="0006460E"/>
    <w:rsid w:val="000654C9"/>
    <w:rsid w:val="000660C6"/>
    <w:rsid w:val="000667DD"/>
    <w:rsid w:val="00066A17"/>
    <w:rsid w:val="00066ED9"/>
    <w:rsid w:val="00067391"/>
    <w:rsid w:val="000702D1"/>
    <w:rsid w:val="000709CB"/>
    <w:rsid w:val="00072AE3"/>
    <w:rsid w:val="00072F45"/>
    <w:rsid w:val="000734B4"/>
    <w:rsid w:val="0007452B"/>
    <w:rsid w:val="000745B7"/>
    <w:rsid w:val="00074BD4"/>
    <w:rsid w:val="0007564A"/>
    <w:rsid w:val="00076DF7"/>
    <w:rsid w:val="000801B9"/>
    <w:rsid w:val="00081F58"/>
    <w:rsid w:val="0008200F"/>
    <w:rsid w:val="00082427"/>
    <w:rsid w:val="00082D76"/>
    <w:rsid w:val="000833EF"/>
    <w:rsid w:val="0008488B"/>
    <w:rsid w:val="00084C38"/>
    <w:rsid w:val="00084DA9"/>
    <w:rsid w:val="0008570C"/>
    <w:rsid w:val="000858D4"/>
    <w:rsid w:val="00085F04"/>
    <w:rsid w:val="00090679"/>
    <w:rsid w:val="000911B5"/>
    <w:rsid w:val="00091843"/>
    <w:rsid w:val="00092913"/>
    <w:rsid w:val="0009459A"/>
    <w:rsid w:val="00095059"/>
    <w:rsid w:val="00095549"/>
    <w:rsid w:val="00095FDC"/>
    <w:rsid w:val="000966EB"/>
    <w:rsid w:val="00097705"/>
    <w:rsid w:val="000A4FE1"/>
    <w:rsid w:val="000A534C"/>
    <w:rsid w:val="000A569B"/>
    <w:rsid w:val="000B0C31"/>
    <w:rsid w:val="000B1341"/>
    <w:rsid w:val="000B4162"/>
    <w:rsid w:val="000B5305"/>
    <w:rsid w:val="000B6727"/>
    <w:rsid w:val="000B6DC1"/>
    <w:rsid w:val="000B7000"/>
    <w:rsid w:val="000C0437"/>
    <w:rsid w:val="000C04B4"/>
    <w:rsid w:val="000C0DBC"/>
    <w:rsid w:val="000C2588"/>
    <w:rsid w:val="000C2700"/>
    <w:rsid w:val="000C4276"/>
    <w:rsid w:val="000C5C9F"/>
    <w:rsid w:val="000C6131"/>
    <w:rsid w:val="000C6E48"/>
    <w:rsid w:val="000C7CAE"/>
    <w:rsid w:val="000D06E4"/>
    <w:rsid w:val="000D22A5"/>
    <w:rsid w:val="000D413F"/>
    <w:rsid w:val="000D4AF6"/>
    <w:rsid w:val="000D4B4A"/>
    <w:rsid w:val="000D4C96"/>
    <w:rsid w:val="000D5EDC"/>
    <w:rsid w:val="000D5F1A"/>
    <w:rsid w:val="000D79C2"/>
    <w:rsid w:val="000E1964"/>
    <w:rsid w:val="000E1EF7"/>
    <w:rsid w:val="000E2337"/>
    <w:rsid w:val="000E3060"/>
    <w:rsid w:val="000E350E"/>
    <w:rsid w:val="000E4C29"/>
    <w:rsid w:val="000E4F6B"/>
    <w:rsid w:val="000E72D4"/>
    <w:rsid w:val="000E7A83"/>
    <w:rsid w:val="000F1176"/>
    <w:rsid w:val="000F13D1"/>
    <w:rsid w:val="000F3DEB"/>
    <w:rsid w:val="000F4F7E"/>
    <w:rsid w:val="000F51DA"/>
    <w:rsid w:val="000F57C5"/>
    <w:rsid w:val="000F6DB4"/>
    <w:rsid w:val="000F7198"/>
    <w:rsid w:val="001009D8"/>
    <w:rsid w:val="00100E8A"/>
    <w:rsid w:val="00101EF2"/>
    <w:rsid w:val="001024C3"/>
    <w:rsid w:val="0010271D"/>
    <w:rsid w:val="00103037"/>
    <w:rsid w:val="0010308F"/>
    <w:rsid w:val="00103373"/>
    <w:rsid w:val="00103385"/>
    <w:rsid w:val="001038F7"/>
    <w:rsid w:val="001069FC"/>
    <w:rsid w:val="001103E9"/>
    <w:rsid w:val="00110475"/>
    <w:rsid w:val="00111F72"/>
    <w:rsid w:val="0011242C"/>
    <w:rsid w:val="00113F9A"/>
    <w:rsid w:val="001143BA"/>
    <w:rsid w:val="00115AF6"/>
    <w:rsid w:val="0011613E"/>
    <w:rsid w:val="001168B8"/>
    <w:rsid w:val="00117587"/>
    <w:rsid w:val="00122888"/>
    <w:rsid w:val="00123FF3"/>
    <w:rsid w:val="001267D5"/>
    <w:rsid w:val="00126CD5"/>
    <w:rsid w:val="00127A15"/>
    <w:rsid w:val="0013038C"/>
    <w:rsid w:val="001305AA"/>
    <w:rsid w:val="001309A6"/>
    <w:rsid w:val="001320B9"/>
    <w:rsid w:val="00132EC3"/>
    <w:rsid w:val="0013473F"/>
    <w:rsid w:val="00135BF6"/>
    <w:rsid w:val="0013685D"/>
    <w:rsid w:val="0013727B"/>
    <w:rsid w:val="00137588"/>
    <w:rsid w:val="001389B5"/>
    <w:rsid w:val="00140F3F"/>
    <w:rsid w:val="001415D7"/>
    <w:rsid w:val="00141DC4"/>
    <w:rsid w:val="00141E3A"/>
    <w:rsid w:val="001422FF"/>
    <w:rsid w:val="00142573"/>
    <w:rsid w:val="00145820"/>
    <w:rsid w:val="00146B93"/>
    <w:rsid w:val="001476F8"/>
    <w:rsid w:val="001509C3"/>
    <w:rsid w:val="001515B4"/>
    <w:rsid w:val="00152989"/>
    <w:rsid w:val="001551DD"/>
    <w:rsid w:val="001559B2"/>
    <w:rsid w:val="00155F71"/>
    <w:rsid w:val="00156A58"/>
    <w:rsid w:val="00160634"/>
    <w:rsid w:val="00162747"/>
    <w:rsid w:val="00164146"/>
    <w:rsid w:val="0016526F"/>
    <w:rsid w:val="00166C27"/>
    <w:rsid w:val="00167536"/>
    <w:rsid w:val="00170DB5"/>
    <w:rsid w:val="0017174D"/>
    <w:rsid w:val="00172877"/>
    <w:rsid w:val="00172D64"/>
    <w:rsid w:val="00173A10"/>
    <w:rsid w:val="00174264"/>
    <w:rsid w:val="00176426"/>
    <w:rsid w:val="00180CB1"/>
    <w:rsid w:val="00181DD6"/>
    <w:rsid w:val="001824BF"/>
    <w:rsid w:val="00182538"/>
    <w:rsid w:val="00183F07"/>
    <w:rsid w:val="00184213"/>
    <w:rsid w:val="00186D94"/>
    <w:rsid w:val="00192BAB"/>
    <w:rsid w:val="00192BD7"/>
    <w:rsid w:val="001930C9"/>
    <w:rsid w:val="001936A5"/>
    <w:rsid w:val="00194881"/>
    <w:rsid w:val="00195E57"/>
    <w:rsid w:val="00196193"/>
    <w:rsid w:val="00196EFE"/>
    <w:rsid w:val="001A0508"/>
    <w:rsid w:val="001A065D"/>
    <w:rsid w:val="001A12A6"/>
    <w:rsid w:val="001A4D28"/>
    <w:rsid w:val="001A4F70"/>
    <w:rsid w:val="001A4FA8"/>
    <w:rsid w:val="001A5AAF"/>
    <w:rsid w:val="001A69C3"/>
    <w:rsid w:val="001B0B25"/>
    <w:rsid w:val="001B1D41"/>
    <w:rsid w:val="001B32A0"/>
    <w:rsid w:val="001B38BE"/>
    <w:rsid w:val="001B4270"/>
    <w:rsid w:val="001B47B6"/>
    <w:rsid w:val="001B48CF"/>
    <w:rsid w:val="001B52B3"/>
    <w:rsid w:val="001B5343"/>
    <w:rsid w:val="001B5C07"/>
    <w:rsid w:val="001B6F47"/>
    <w:rsid w:val="001B7356"/>
    <w:rsid w:val="001B73D7"/>
    <w:rsid w:val="001C2DA0"/>
    <w:rsid w:val="001C2DAB"/>
    <w:rsid w:val="001C3B0B"/>
    <w:rsid w:val="001C7231"/>
    <w:rsid w:val="001C7C52"/>
    <w:rsid w:val="001C7C64"/>
    <w:rsid w:val="001D0464"/>
    <w:rsid w:val="001D2C1C"/>
    <w:rsid w:val="001D445B"/>
    <w:rsid w:val="001D45BC"/>
    <w:rsid w:val="001D4753"/>
    <w:rsid w:val="001D4961"/>
    <w:rsid w:val="001D4AE5"/>
    <w:rsid w:val="001D558F"/>
    <w:rsid w:val="001D58EB"/>
    <w:rsid w:val="001D6C15"/>
    <w:rsid w:val="001D7EF8"/>
    <w:rsid w:val="001E001D"/>
    <w:rsid w:val="001E17E9"/>
    <w:rsid w:val="001E249F"/>
    <w:rsid w:val="001E332B"/>
    <w:rsid w:val="001E4390"/>
    <w:rsid w:val="001E5431"/>
    <w:rsid w:val="001E54BA"/>
    <w:rsid w:val="001E5F71"/>
    <w:rsid w:val="001E68B1"/>
    <w:rsid w:val="001E71CE"/>
    <w:rsid w:val="001E7507"/>
    <w:rsid w:val="001E8BA8"/>
    <w:rsid w:val="001F1402"/>
    <w:rsid w:val="001F1717"/>
    <w:rsid w:val="001F1EE9"/>
    <w:rsid w:val="001F2271"/>
    <w:rsid w:val="001F4813"/>
    <w:rsid w:val="001F5196"/>
    <w:rsid w:val="001F6746"/>
    <w:rsid w:val="001F6FCF"/>
    <w:rsid w:val="001F7551"/>
    <w:rsid w:val="00202CF0"/>
    <w:rsid w:val="00203334"/>
    <w:rsid w:val="00204B62"/>
    <w:rsid w:val="0020525C"/>
    <w:rsid w:val="002068A8"/>
    <w:rsid w:val="00206C3F"/>
    <w:rsid w:val="002071E9"/>
    <w:rsid w:val="0020791F"/>
    <w:rsid w:val="00211712"/>
    <w:rsid w:val="00212D6F"/>
    <w:rsid w:val="00214006"/>
    <w:rsid w:val="002147B4"/>
    <w:rsid w:val="00214F99"/>
    <w:rsid w:val="00215CFC"/>
    <w:rsid w:val="002165C0"/>
    <w:rsid w:val="002173DE"/>
    <w:rsid w:val="00222788"/>
    <w:rsid w:val="00224B9B"/>
    <w:rsid w:val="00224F8E"/>
    <w:rsid w:val="00225749"/>
    <w:rsid w:val="00226F7E"/>
    <w:rsid w:val="002302E7"/>
    <w:rsid w:val="00230989"/>
    <w:rsid w:val="0023574F"/>
    <w:rsid w:val="00236FCE"/>
    <w:rsid w:val="0024152A"/>
    <w:rsid w:val="00241EE6"/>
    <w:rsid w:val="00242B31"/>
    <w:rsid w:val="00244FFD"/>
    <w:rsid w:val="0024531B"/>
    <w:rsid w:val="00245457"/>
    <w:rsid w:val="002467C9"/>
    <w:rsid w:val="00246C2E"/>
    <w:rsid w:val="00247B8B"/>
    <w:rsid w:val="00250FA9"/>
    <w:rsid w:val="002517CC"/>
    <w:rsid w:val="00252F2C"/>
    <w:rsid w:val="002550C9"/>
    <w:rsid w:val="00256DCC"/>
    <w:rsid w:val="00260B67"/>
    <w:rsid w:val="00261687"/>
    <w:rsid w:val="0026199A"/>
    <w:rsid w:val="00261AE8"/>
    <w:rsid w:val="00262301"/>
    <w:rsid w:val="00262786"/>
    <w:rsid w:val="0026328F"/>
    <w:rsid w:val="002644FE"/>
    <w:rsid w:val="00264542"/>
    <w:rsid w:val="00264A1E"/>
    <w:rsid w:val="00264CC2"/>
    <w:rsid w:val="00264E8F"/>
    <w:rsid w:val="0026541F"/>
    <w:rsid w:val="002700F0"/>
    <w:rsid w:val="00272079"/>
    <w:rsid w:val="002720BE"/>
    <w:rsid w:val="00272A18"/>
    <w:rsid w:val="0027549D"/>
    <w:rsid w:val="0027561A"/>
    <w:rsid w:val="00276D4B"/>
    <w:rsid w:val="00282E77"/>
    <w:rsid w:val="002835BC"/>
    <w:rsid w:val="002838F7"/>
    <w:rsid w:val="00284192"/>
    <w:rsid w:val="00284328"/>
    <w:rsid w:val="00284BD6"/>
    <w:rsid w:val="00285175"/>
    <w:rsid w:val="00287B5E"/>
    <w:rsid w:val="00287C3B"/>
    <w:rsid w:val="0029116D"/>
    <w:rsid w:val="00291440"/>
    <w:rsid w:val="00291CC0"/>
    <w:rsid w:val="00292F88"/>
    <w:rsid w:val="002944E3"/>
    <w:rsid w:val="00294FDA"/>
    <w:rsid w:val="00295949"/>
    <w:rsid w:val="00295B5C"/>
    <w:rsid w:val="00295D34"/>
    <w:rsid w:val="00296707"/>
    <w:rsid w:val="00296B39"/>
    <w:rsid w:val="00296DE2"/>
    <w:rsid w:val="00296EF5"/>
    <w:rsid w:val="0029787F"/>
    <w:rsid w:val="00297E22"/>
    <w:rsid w:val="002A0D72"/>
    <w:rsid w:val="002A1384"/>
    <w:rsid w:val="002A17FF"/>
    <w:rsid w:val="002A22B3"/>
    <w:rsid w:val="002A2790"/>
    <w:rsid w:val="002A3A17"/>
    <w:rsid w:val="002A58F3"/>
    <w:rsid w:val="002A6361"/>
    <w:rsid w:val="002A7BC1"/>
    <w:rsid w:val="002A7FA4"/>
    <w:rsid w:val="002B06B1"/>
    <w:rsid w:val="002B1538"/>
    <w:rsid w:val="002B1751"/>
    <w:rsid w:val="002B19F0"/>
    <w:rsid w:val="002B1E76"/>
    <w:rsid w:val="002B1E96"/>
    <w:rsid w:val="002B1F5B"/>
    <w:rsid w:val="002B3191"/>
    <w:rsid w:val="002B3B26"/>
    <w:rsid w:val="002B4D0C"/>
    <w:rsid w:val="002B5B51"/>
    <w:rsid w:val="002B6665"/>
    <w:rsid w:val="002B6C48"/>
    <w:rsid w:val="002B730F"/>
    <w:rsid w:val="002B7423"/>
    <w:rsid w:val="002C0774"/>
    <w:rsid w:val="002C1519"/>
    <w:rsid w:val="002C3CD9"/>
    <w:rsid w:val="002C5103"/>
    <w:rsid w:val="002C5E2B"/>
    <w:rsid w:val="002C6289"/>
    <w:rsid w:val="002C6702"/>
    <w:rsid w:val="002C7C0C"/>
    <w:rsid w:val="002D01EC"/>
    <w:rsid w:val="002D38CB"/>
    <w:rsid w:val="002D4D6A"/>
    <w:rsid w:val="002D4F1F"/>
    <w:rsid w:val="002D70C2"/>
    <w:rsid w:val="002D74C3"/>
    <w:rsid w:val="002D760E"/>
    <w:rsid w:val="002D7C92"/>
    <w:rsid w:val="002E0995"/>
    <w:rsid w:val="002E17A0"/>
    <w:rsid w:val="002E1880"/>
    <w:rsid w:val="002E2048"/>
    <w:rsid w:val="002E2AC6"/>
    <w:rsid w:val="002E34D4"/>
    <w:rsid w:val="002E5336"/>
    <w:rsid w:val="002E7A9B"/>
    <w:rsid w:val="002F10EF"/>
    <w:rsid w:val="002F13CA"/>
    <w:rsid w:val="002F34B5"/>
    <w:rsid w:val="002F3E6A"/>
    <w:rsid w:val="002F4639"/>
    <w:rsid w:val="002F4B8F"/>
    <w:rsid w:val="002F78D8"/>
    <w:rsid w:val="002F7B09"/>
    <w:rsid w:val="00302BBA"/>
    <w:rsid w:val="00303722"/>
    <w:rsid w:val="00303953"/>
    <w:rsid w:val="00303B0E"/>
    <w:rsid w:val="003048D8"/>
    <w:rsid w:val="00305A81"/>
    <w:rsid w:val="003076B0"/>
    <w:rsid w:val="00307DFF"/>
    <w:rsid w:val="0031223B"/>
    <w:rsid w:val="003128BA"/>
    <w:rsid w:val="00312C13"/>
    <w:rsid w:val="00313F00"/>
    <w:rsid w:val="0031418C"/>
    <w:rsid w:val="00315238"/>
    <w:rsid w:val="00317C88"/>
    <w:rsid w:val="00320C63"/>
    <w:rsid w:val="003212AB"/>
    <w:rsid w:val="003217DE"/>
    <w:rsid w:val="00321A0F"/>
    <w:rsid w:val="00321CFD"/>
    <w:rsid w:val="00325177"/>
    <w:rsid w:val="003251F1"/>
    <w:rsid w:val="00327283"/>
    <w:rsid w:val="0033129F"/>
    <w:rsid w:val="00331B51"/>
    <w:rsid w:val="00331EF0"/>
    <w:rsid w:val="0033226D"/>
    <w:rsid w:val="003337FD"/>
    <w:rsid w:val="003342E4"/>
    <w:rsid w:val="00334506"/>
    <w:rsid w:val="003350C0"/>
    <w:rsid w:val="00335353"/>
    <w:rsid w:val="00336218"/>
    <w:rsid w:val="00336DDA"/>
    <w:rsid w:val="00336E62"/>
    <w:rsid w:val="003370A4"/>
    <w:rsid w:val="00337CA2"/>
    <w:rsid w:val="003402FA"/>
    <w:rsid w:val="00340814"/>
    <w:rsid w:val="003417A4"/>
    <w:rsid w:val="003428E5"/>
    <w:rsid w:val="00343501"/>
    <w:rsid w:val="00344EA0"/>
    <w:rsid w:val="00346EA8"/>
    <w:rsid w:val="00350072"/>
    <w:rsid w:val="00352BFD"/>
    <w:rsid w:val="0035303C"/>
    <w:rsid w:val="003547FE"/>
    <w:rsid w:val="0036126E"/>
    <w:rsid w:val="00362874"/>
    <w:rsid w:val="003630E1"/>
    <w:rsid w:val="0036352A"/>
    <w:rsid w:val="003644CA"/>
    <w:rsid w:val="00364685"/>
    <w:rsid w:val="00365A85"/>
    <w:rsid w:val="003667FB"/>
    <w:rsid w:val="0036716C"/>
    <w:rsid w:val="0036791C"/>
    <w:rsid w:val="00373E9F"/>
    <w:rsid w:val="00374CF6"/>
    <w:rsid w:val="00377CAE"/>
    <w:rsid w:val="00377E7A"/>
    <w:rsid w:val="00383F54"/>
    <w:rsid w:val="0038466C"/>
    <w:rsid w:val="003848D5"/>
    <w:rsid w:val="00385034"/>
    <w:rsid w:val="0038668D"/>
    <w:rsid w:val="00392A07"/>
    <w:rsid w:val="00393687"/>
    <w:rsid w:val="00394DDF"/>
    <w:rsid w:val="003960EC"/>
    <w:rsid w:val="00397DFD"/>
    <w:rsid w:val="003A0776"/>
    <w:rsid w:val="003A0D3A"/>
    <w:rsid w:val="003A12BA"/>
    <w:rsid w:val="003A1705"/>
    <w:rsid w:val="003A3B74"/>
    <w:rsid w:val="003A61F2"/>
    <w:rsid w:val="003A6CEC"/>
    <w:rsid w:val="003A6EB1"/>
    <w:rsid w:val="003A7276"/>
    <w:rsid w:val="003A7E05"/>
    <w:rsid w:val="003B00A4"/>
    <w:rsid w:val="003B08F0"/>
    <w:rsid w:val="003B0BD6"/>
    <w:rsid w:val="003B1348"/>
    <w:rsid w:val="003B13E1"/>
    <w:rsid w:val="003B192C"/>
    <w:rsid w:val="003B2F83"/>
    <w:rsid w:val="003B3154"/>
    <w:rsid w:val="003B3186"/>
    <w:rsid w:val="003B3678"/>
    <w:rsid w:val="003B5A5D"/>
    <w:rsid w:val="003B64B4"/>
    <w:rsid w:val="003C0ADE"/>
    <w:rsid w:val="003C1F73"/>
    <w:rsid w:val="003C2846"/>
    <w:rsid w:val="003C2ABC"/>
    <w:rsid w:val="003C3374"/>
    <w:rsid w:val="003C4A77"/>
    <w:rsid w:val="003C5215"/>
    <w:rsid w:val="003C56F9"/>
    <w:rsid w:val="003C59B7"/>
    <w:rsid w:val="003C6CDA"/>
    <w:rsid w:val="003D250F"/>
    <w:rsid w:val="003D2CEB"/>
    <w:rsid w:val="003D2E37"/>
    <w:rsid w:val="003D4ECC"/>
    <w:rsid w:val="003D6903"/>
    <w:rsid w:val="003D7511"/>
    <w:rsid w:val="003D7D7E"/>
    <w:rsid w:val="003E10FD"/>
    <w:rsid w:val="003E20B2"/>
    <w:rsid w:val="003E37C2"/>
    <w:rsid w:val="003E3B10"/>
    <w:rsid w:val="003E4331"/>
    <w:rsid w:val="003E4740"/>
    <w:rsid w:val="003E4B0E"/>
    <w:rsid w:val="003E5DB0"/>
    <w:rsid w:val="003E70C7"/>
    <w:rsid w:val="003F1B33"/>
    <w:rsid w:val="003F1ED2"/>
    <w:rsid w:val="003F2BB8"/>
    <w:rsid w:val="003F30EF"/>
    <w:rsid w:val="003F401A"/>
    <w:rsid w:val="003F56F1"/>
    <w:rsid w:val="003F59F0"/>
    <w:rsid w:val="003F6BF1"/>
    <w:rsid w:val="003F719C"/>
    <w:rsid w:val="003F7F93"/>
    <w:rsid w:val="00400763"/>
    <w:rsid w:val="0040098A"/>
    <w:rsid w:val="00400FD7"/>
    <w:rsid w:val="00403746"/>
    <w:rsid w:val="00403863"/>
    <w:rsid w:val="0040461C"/>
    <w:rsid w:val="0040513A"/>
    <w:rsid w:val="00405477"/>
    <w:rsid w:val="004066F8"/>
    <w:rsid w:val="004070AA"/>
    <w:rsid w:val="0041169E"/>
    <w:rsid w:val="004121B5"/>
    <w:rsid w:val="004139CB"/>
    <w:rsid w:val="0041435E"/>
    <w:rsid w:val="00414DA3"/>
    <w:rsid w:val="004152B2"/>
    <w:rsid w:val="00417399"/>
    <w:rsid w:val="00420164"/>
    <w:rsid w:val="004208A7"/>
    <w:rsid w:val="00420946"/>
    <w:rsid w:val="00421058"/>
    <w:rsid w:val="0042191D"/>
    <w:rsid w:val="00421A60"/>
    <w:rsid w:val="0042333E"/>
    <w:rsid w:val="004239C0"/>
    <w:rsid w:val="004247ED"/>
    <w:rsid w:val="00425BB0"/>
    <w:rsid w:val="00426A88"/>
    <w:rsid w:val="00426E7E"/>
    <w:rsid w:val="00426E81"/>
    <w:rsid w:val="0042723E"/>
    <w:rsid w:val="00427FBD"/>
    <w:rsid w:val="004312E1"/>
    <w:rsid w:val="004342C1"/>
    <w:rsid w:val="00434674"/>
    <w:rsid w:val="00436AB7"/>
    <w:rsid w:val="00437B8D"/>
    <w:rsid w:val="004403E2"/>
    <w:rsid w:val="00440830"/>
    <w:rsid w:val="00440D79"/>
    <w:rsid w:val="004418AF"/>
    <w:rsid w:val="00441B2B"/>
    <w:rsid w:val="0044263E"/>
    <w:rsid w:val="00444FC2"/>
    <w:rsid w:val="004474D1"/>
    <w:rsid w:val="004508A6"/>
    <w:rsid w:val="00450B19"/>
    <w:rsid w:val="004517BE"/>
    <w:rsid w:val="00452226"/>
    <w:rsid w:val="00452AC9"/>
    <w:rsid w:val="004542FD"/>
    <w:rsid w:val="00455908"/>
    <w:rsid w:val="00456344"/>
    <w:rsid w:val="00456506"/>
    <w:rsid w:val="00457855"/>
    <w:rsid w:val="004578B0"/>
    <w:rsid w:val="0046157A"/>
    <w:rsid w:val="00461631"/>
    <w:rsid w:val="004621CE"/>
    <w:rsid w:val="004634D2"/>
    <w:rsid w:val="0046378D"/>
    <w:rsid w:val="004646EE"/>
    <w:rsid w:val="00465C31"/>
    <w:rsid w:val="00466E06"/>
    <w:rsid w:val="00467AE3"/>
    <w:rsid w:val="00471785"/>
    <w:rsid w:val="00471DC3"/>
    <w:rsid w:val="0047321C"/>
    <w:rsid w:val="00474069"/>
    <w:rsid w:val="00474CDB"/>
    <w:rsid w:val="00475630"/>
    <w:rsid w:val="00475678"/>
    <w:rsid w:val="004760AF"/>
    <w:rsid w:val="004770BA"/>
    <w:rsid w:val="00477A83"/>
    <w:rsid w:val="00480A9B"/>
    <w:rsid w:val="00480F4D"/>
    <w:rsid w:val="00483403"/>
    <w:rsid w:val="0048346F"/>
    <w:rsid w:val="00484C7A"/>
    <w:rsid w:val="00487583"/>
    <w:rsid w:val="00487A00"/>
    <w:rsid w:val="0049043C"/>
    <w:rsid w:val="00490B95"/>
    <w:rsid w:val="00491738"/>
    <w:rsid w:val="0049352B"/>
    <w:rsid w:val="004939E9"/>
    <w:rsid w:val="00494E1A"/>
    <w:rsid w:val="00494E22"/>
    <w:rsid w:val="00495C28"/>
    <w:rsid w:val="00496366"/>
    <w:rsid w:val="00496735"/>
    <w:rsid w:val="00496775"/>
    <w:rsid w:val="00496BB6"/>
    <w:rsid w:val="004A0469"/>
    <w:rsid w:val="004A1D4F"/>
    <w:rsid w:val="004A3CA3"/>
    <w:rsid w:val="004A44C9"/>
    <w:rsid w:val="004A47F9"/>
    <w:rsid w:val="004A4BC8"/>
    <w:rsid w:val="004A76C6"/>
    <w:rsid w:val="004B00B3"/>
    <w:rsid w:val="004B0435"/>
    <w:rsid w:val="004B0B42"/>
    <w:rsid w:val="004B0D2F"/>
    <w:rsid w:val="004B1060"/>
    <w:rsid w:val="004B42E4"/>
    <w:rsid w:val="004B6919"/>
    <w:rsid w:val="004B743B"/>
    <w:rsid w:val="004C1601"/>
    <w:rsid w:val="004C1966"/>
    <w:rsid w:val="004C1D7F"/>
    <w:rsid w:val="004C3568"/>
    <w:rsid w:val="004C627F"/>
    <w:rsid w:val="004C665F"/>
    <w:rsid w:val="004C7701"/>
    <w:rsid w:val="004C7E4C"/>
    <w:rsid w:val="004D03D7"/>
    <w:rsid w:val="004D1825"/>
    <w:rsid w:val="004D28F1"/>
    <w:rsid w:val="004D399C"/>
    <w:rsid w:val="004D5D7F"/>
    <w:rsid w:val="004D643E"/>
    <w:rsid w:val="004D69E1"/>
    <w:rsid w:val="004D7A29"/>
    <w:rsid w:val="004D7DE4"/>
    <w:rsid w:val="004E20F4"/>
    <w:rsid w:val="004E2F92"/>
    <w:rsid w:val="004E5834"/>
    <w:rsid w:val="004E5AD6"/>
    <w:rsid w:val="004E63E0"/>
    <w:rsid w:val="004E72C6"/>
    <w:rsid w:val="004E76A8"/>
    <w:rsid w:val="004F01AB"/>
    <w:rsid w:val="004F281E"/>
    <w:rsid w:val="004F4657"/>
    <w:rsid w:val="004F4781"/>
    <w:rsid w:val="004F58CA"/>
    <w:rsid w:val="004F5CF6"/>
    <w:rsid w:val="004F74F6"/>
    <w:rsid w:val="0050094F"/>
    <w:rsid w:val="00500F46"/>
    <w:rsid w:val="00501187"/>
    <w:rsid w:val="00501628"/>
    <w:rsid w:val="0050272A"/>
    <w:rsid w:val="0050369B"/>
    <w:rsid w:val="00504AF5"/>
    <w:rsid w:val="005050AB"/>
    <w:rsid w:val="005066D2"/>
    <w:rsid w:val="00507AEC"/>
    <w:rsid w:val="00507E36"/>
    <w:rsid w:val="005158D8"/>
    <w:rsid w:val="00515C89"/>
    <w:rsid w:val="005170B1"/>
    <w:rsid w:val="00520977"/>
    <w:rsid w:val="00520C31"/>
    <w:rsid w:val="005213BA"/>
    <w:rsid w:val="00521ABE"/>
    <w:rsid w:val="00521E7D"/>
    <w:rsid w:val="00522087"/>
    <w:rsid w:val="005238A7"/>
    <w:rsid w:val="005238A8"/>
    <w:rsid w:val="00523C25"/>
    <w:rsid w:val="00523C8A"/>
    <w:rsid w:val="005245C9"/>
    <w:rsid w:val="00524739"/>
    <w:rsid w:val="0052584F"/>
    <w:rsid w:val="0052593B"/>
    <w:rsid w:val="0052618B"/>
    <w:rsid w:val="005274FD"/>
    <w:rsid w:val="005302D4"/>
    <w:rsid w:val="00530AB8"/>
    <w:rsid w:val="00533551"/>
    <w:rsid w:val="00534209"/>
    <w:rsid w:val="00534B93"/>
    <w:rsid w:val="00536403"/>
    <w:rsid w:val="00536B6D"/>
    <w:rsid w:val="0054047D"/>
    <w:rsid w:val="00540B04"/>
    <w:rsid w:val="00540E51"/>
    <w:rsid w:val="0054104D"/>
    <w:rsid w:val="0054108F"/>
    <w:rsid w:val="00541647"/>
    <w:rsid w:val="005417A1"/>
    <w:rsid w:val="00542E65"/>
    <w:rsid w:val="0054328D"/>
    <w:rsid w:val="00543423"/>
    <w:rsid w:val="005440AD"/>
    <w:rsid w:val="0054474B"/>
    <w:rsid w:val="005447B9"/>
    <w:rsid w:val="0054506F"/>
    <w:rsid w:val="00545497"/>
    <w:rsid w:val="00545BEF"/>
    <w:rsid w:val="00546145"/>
    <w:rsid w:val="005478CB"/>
    <w:rsid w:val="005507F8"/>
    <w:rsid w:val="00551573"/>
    <w:rsid w:val="00551B9C"/>
    <w:rsid w:val="0055436D"/>
    <w:rsid w:val="00554671"/>
    <w:rsid w:val="005574F3"/>
    <w:rsid w:val="00560078"/>
    <w:rsid w:val="005608A1"/>
    <w:rsid w:val="00560A28"/>
    <w:rsid w:val="005646A3"/>
    <w:rsid w:val="005650E3"/>
    <w:rsid w:val="00565953"/>
    <w:rsid w:val="00567435"/>
    <w:rsid w:val="0057006D"/>
    <w:rsid w:val="005701F4"/>
    <w:rsid w:val="00570C71"/>
    <w:rsid w:val="005721CD"/>
    <w:rsid w:val="005721F3"/>
    <w:rsid w:val="00572699"/>
    <w:rsid w:val="00572918"/>
    <w:rsid w:val="00572ABA"/>
    <w:rsid w:val="00573887"/>
    <w:rsid w:val="00573E43"/>
    <w:rsid w:val="005740CD"/>
    <w:rsid w:val="0057446E"/>
    <w:rsid w:val="00574FC3"/>
    <w:rsid w:val="005751FD"/>
    <w:rsid w:val="005757DF"/>
    <w:rsid w:val="005757FF"/>
    <w:rsid w:val="0057667A"/>
    <w:rsid w:val="005803A4"/>
    <w:rsid w:val="00582ACF"/>
    <w:rsid w:val="00583399"/>
    <w:rsid w:val="005834EE"/>
    <w:rsid w:val="005839B7"/>
    <w:rsid w:val="0058700B"/>
    <w:rsid w:val="00587B3C"/>
    <w:rsid w:val="00590482"/>
    <w:rsid w:val="00590AB8"/>
    <w:rsid w:val="0059109E"/>
    <w:rsid w:val="005911C5"/>
    <w:rsid w:val="00593799"/>
    <w:rsid w:val="00593C20"/>
    <w:rsid w:val="00594296"/>
    <w:rsid w:val="00594EA8"/>
    <w:rsid w:val="0059560C"/>
    <w:rsid w:val="00596C67"/>
    <w:rsid w:val="005A0FC1"/>
    <w:rsid w:val="005A660F"/>
    <w:rsid w:val="005B00DB"/>
    <w:rsid w:val="005B05F3"/>
    <w:rsid w:val="005B07FB"/>
    <w:rsid w:val="005B187D"/>
    <w:rsid w:val="005B1E3C"/>
    <w:rsid w:val="005B2092"/>
    <w:rsid w:val="005B2E13"/>
    <w:rsid w:val="005B3383"/>
    <w:rsid w:val="005B4AF7"/>
    <w:rsid w:val="005B5586"/>
    <w:rsid w:val="005B6E6A"/>
    <w:rsid w:val="005B7494"/>
    <w:rsid w:val="005B74DC"/>
    <w:rsid w:val="005C00B5"/>
    <w:rsid w:val="005C0C87"/>
    <w:rsid w:val="005C38DE"/>
    <w:rsid w:val="005C3E83"/>
    <w:rsid w:val="005C3EF2"/>
    <w:rsid w:val="005C4AFC"/>
    <w:rsid w:val="005C5D21"/>
    <w:rsid w:val="005C68CB"/>
    <w:rsid w:val="005C7B1B"/>
    <w:rsid w:val="005C7D9A"/>
    <w:rsid w:val="005D1F43"/>
    <w:rsid w:val="005D2B10"/>
    <w:rsid w:val="005D31FD"/>
    <w:rsid w:val="005D3622"/>
    <w:rsid w:val="005D4134"/>
    <w:rsid w:val="005D490E"/>
    <w:rsid w:val="005D4C17"/>
    <w:rsid w:val="005D4F32"/>
    <w:rsid w:val="005D554E"/>
    <w:rsid w:val="005D5D1F"/>
    <w:rsid w:val="005D615E"/>
    <w:rsid w:val="005D61B8"/>
    <w:rsid w:val="005D6CCB"/>
    <w:rsid w:val="005E084E"/>
    <w:rsid w:val="005E1439"/>
    <w:rsid w:val="005E1936"/>
    <w:rsid w:val="005E278F"/>
    <w:rsid w:val="005E3200"/>
    <w:rsid w:val="005E37DF"/>
    <w:rsid w:val="005E54A1"/>
    <w:rsid w:val="005E5B2D"/>
    <w:rsid w:val="005E604C"/>
    <w:rsid w:val="005E631C"/>
    <w:rsid w:val="005E7FBC"/>
    <w:rsid w:val="005F03A3"/>
    <w:rsid w:val="005F1C96"/>
    <w:rsid w:val="005F2502"/>
    <w:rsid w:val="005F277E"/>
    <w:rsid w:val="005F5780"/>
    <w:rsid w:val="00600888"/>
    <w:rsid w:val="0060409D"/>
    <w:rsid w:val="0060606D"/>
    <w:rsid w:val="006079D5"/>
    <w:rsid w:val="00611CC1"/>
    <w:rsid w:val="00611E0E"/>
    <w:rsid w:val="00613209"/>
    <w:rsid w:val="00616D90"/>
    <w:rsid w:val="006173ED"/>
    <w:rsid w:val="0062408A"/>
    <w:rsid w:val="00624B0F"/>
    <w:rsid w:val="00624C61"/>
    <w:rsid w:val="00626CDE"/>
    <w:rsid w:val="006275FF"/>
    <w:rsid w:val="00627E23"/>
    <w:rsid w:val="00630BF5"/>
    <w:rsid w:val="00630CBA"/>
    <w:rsid w:val="00631773"/>
    <w:rsid w:val="00632CA6"/>
    <w:rsid w:val="00633A57"/>
    <w:rsid w:val="0063519D"/>
    <w:rsid w:val="0063554C"/>
    <w:rsid w:val="00636689"/>
    <w:rsid w:val="0063678E"/>
    <w:rsid w:val="006373D6"/>
    <w:rsid w:val="00637599"/>
    <w:rsid w:val="00637D57"/>
    <w:rsid w:val="006408D6"/>
    <w:rsid w:val="00640F20"/>
    <w:rsid w:val="006416F9"/>
    <w:rsid w:val="0064187D"/>
    <w:rsid w:val="00642339"/>
    <w:rsid w:val="00642F18"/>
    <w:rsid w:val="00643889"/>
    <w:rsid w:val="00643896"/>
    <w:rsid w:val="00644B64"/>
    <w:rsid w:val="006451E5"/>
    <w:rsid w:val="006457E6"/>
    <w:rsid w:val="00646375"/>
    <w:rsid w:val="00646676"/>
    <w:rsid w:val="00646E42"/>
    <w:rsid w:val="006472F4"/>
    <w:rsid w:val="00654641"/>
    <w:rsid w:val="006546B9"/>
    <w:rsid w:val="00654C2F"/>
    <w:rsid w:val="006551BD"/>
    <w:rsid w:val="00656981"/>
    <w:rsid w:val="00656C1F"/>
    <w:rsid w:val="00656C7A"/>
    <w:rsid w:val="00660905"/>
    <w:rsid w:val="00660C7D"/>
    <w:rsid w:val="006640DF"/>
    <w:rsid w:val="006642C9"/>
    <w:rsid w:val="00665207"/>
    <w:rsid w:val="00666DC4"/>
    <w:rsid w:val="006670A8"/>
    <w:rsid w:val="006701E5"/>
    <w:rsid w:val="006702B4"/>
    <w:rsid w:val="0067263B"/>
    <w:rsid w:val="0067343B"/>
    <w:rsid w:val="00673E36"/>
    <w:rsid w:val="006740EF"/>
    <w:rsid w:val="0067424C"/>
    <w:rsid w:val="006744BA"/>
    <w:rsid w:val="00674BB3"/>
    <w:rsid w:val="00675810"/>
    <w:rsid w:val="00675D24"/>
    <w:rsid w:val="006767FD"/>
    <w:rsid w:val="006777B9"/>
    <w:rsid w:val="00680008"/>
    <w:rsid w:val="00680E82"/>
    <w:rsid w:val="00682817"/>
    <w:rsid w:val="00685329"/>
    <w:rsid w:val="00685918"/>
    <w:rsid w:val="00686C65"/>
    <w:rsid w:val="00687257"/>
    <w:rsid w:val="00690558"/>
    <w:rsid w:val="0069080B"/>
    <w:rsid w:val="00690B58"/>
    <w:rsid w:val="00691822"/>
    <w:rsid w:val="006928FA"/>
    <w:rsid w:val="006932DB"/>
    <w:rsid w:val="00693745"/>
    <w:rsid w:val="006941D3"/>
    <w:rsid w:val="00694F92"/>
    <w:rsid w:val="00695184"/>
    <w:rsid w:val="00696A22"/>
    <w:rsid w:val="00697214"/>
    <w:rsid w:val="006A233D"/>
    <w:rsid w:val="006A2CDA"/>
    <w:rsid w:val="006A3F87"/>
    <w:rsid w:val="006A7D3C"/>
    <w:rsid w:val="006B059E"/>
    <w:rsid w:val="006B0867"/>
    <w:rsid w:val="006B0F80"/>
    <w:rsid w:val="006B1644"/>
    <w:rsid w:val="006B1730"/>
    <w:rsid w:val="006B2A10"/>
    <w:rsid w:val="006B2E0D"/>
    <w:rsid w:val="006B2F57"/>
    <w:rsid w:val="006B3C5E"/>
    <w:rsid w:val="006B4224"/>
    <w:rsid w:val="006B43E0"/>
    <w:rsid w:val="006B4858"/>
    <w:rsid w:val="006B4A8A"/>
    <w:rsid w:val="006B5FB3"/>
    <w:rsid w:val="006B6B4B"/>
    <w:rsid w:val="006B7B9D"/>
    <w:rsid w:val="006C0567"/>
    <w:rsid w:val="006C06BD"/>
    <w:rsid w:val="006C0BCD"/>
    <w:rsid w:val="006C0CFD"/>
    <w:rsid w:val="006C1DE7"/>
    <w:rsid w:val="006C49AC"/>
    <w:rsid w:val="006C55DF"/>
    <w:rsid w:val="006C5ACB"/>
    <w:rsid w:val="006C5D0C"/>
    <w:rsid w:val="006C75F5"/>
    <w:rsid w:val="006D1034"/>
    <w:rsid w:val="006D18F0"/>
    <w:rsid w:val="006D2563"/>
    <w:rsid w:val="006D2E79"/>
    <w:rsid w:val="006D47F2"/>
    <w:rsid w:val="006D4C5A"/>
    <w:rsid w:val="006D5140"/>
    <w:rsid w:val="006D63D4"/>
    <w:rsid w:val="006E01BF"/>
    <w:rsid w:val="006E0C5A"/>
    <w:rsid w:val="006E1240"/>
    <w:rsid w:val="006E164A"/>
    <w:rsid w:val="006E1C28"/>
    <w:rsid w:val="006E1E28"/>
    <w:rsid w:val="006E2AE8"/>
    <w:rsid w:val="006E3D85"/>
    <w:rsid w:val="006E431F"/>
    <w:rsid w:val="006E4B39"/>
    <w:rsid w:val="006E4E37"/>
    <w:rsid w:val="006E5212"/>
    <w:rsid w:val="006E6382"/>
    <w:rsid w:val="006E7C50"/>
    <w:rsid w:val="006F06ED"/>
    <w:rsid w:val="006F07A2"/>
    <w:rsid w:val="006F1C8B"/>
    <w:rsid w:val="006F1CF9"/>
    <w:rsid w:val="006F2748"/>
    <w:rsid w:val="006F2768"/>
    <w:rsid w:val="006F2E3D"/>
    <w:rsid w:val="006F3D52"/>
    <w:rsid w:val="006F4CE1"/>
    <w:rsid w:val="006F4E60"/>
    <w:rsid w:val="006F5B83"/>
    <w:rsid w:val="00701051"/>
    <w:rsid w:val="007014CF"/>
    <w:rsid w:val="007016B4"/>
    <w:rsid w:val="007022EE"/>
    <w:rsid w:val="00702DEC"/>
    <w:rsid w:val="00705570"/>
    <w:rsid w:val="007063EA"/>
    <w:rsid w:val="0070734C"/>
    <w:rsid w:val="00707CC4"/>
    <w:rsid w:val="00710B6B"/>
    <w:rsid w:val="007110CC"/>
    <w:rsid w:val="00711FD0"/>
    <w:rsid w:val="00712A22"/>
    <w:rsid w:val="00712FD8"/>
    <w:rsid w:val="00713C98"/>
    <w:rsid w:val="00715802"/>
    <w:rsid w:val="00715B4F"/>
    <w:rsid w:val="00715BFF"/>
    <w:rsid w:val="00715EEE"/>
    <w:rsid w:val="00715F0F"/>
    <w:rsid w:val="00716E56"/>
    <w:rsid w:val="00720934"/>
    <w:rsid w:val="00720EB8"/>
    <w:rsid w:val="00721F89"/>
    <w:rsid w:val="00722731"/>
    <w:rsid w:val="007243BC"/>
    <w:rsid w:val="0072472C"/>
    <w:rsid w:val="007259C6"/>
    <w:rsid w:val="00726186"/>
    <w:rsid w:val="00730E09"/>
    <w:rsid w:val="007333B7"/>
    <w:rsid w:val="0073380B"/>
    <w:rsid w:val="00733D20"/>
    <w:rsid w:val="007343EE"/>
    <w:rsid w:val="00735030"/>
    <w:rsid w:val="00735194"/>
    <w:rsid w:val="00735BDC"/>
    <w:rsid w:val="0073782D"/>
    <w:rsid w:val="00737B8D"/>
    <w:rsid w:val="00740DA0"/>
    <w:rsid w:val="00741A61"/>
    <w:rsid w:val="00742061"/>
    <w:rsid w:val="00743815"/>
    <w:rsid w:val="00744FF0"/>
    <w:rsid w:val="00745B63"/>
    <w:rsid w:val="0075007E"/>
    <w:rsid w:val="00751F33"/>
    <w:rsid w:val="00752038"/>
    <w:rsid w:val="00752392"/>
    <w:rsid w:val="00753D8A"/>
    <w:rsid w:val="007549CD"/>
    <w:rsid w:val="007563B2"/>
    <w:rsid w:val="00757CCF"/>
    <w:rsid w:val="00761BBA"/>
    <w:rsid w:val="007629AD"/>
    <w:rsid w:val="00763D62"/>
    <w:rsid w:val="00765200"/>
    <w:rsid w:val="007673F4"/>
    <w:rsid w:val="0076764E"/>
    <w:rsid w:val="00770E36"/>
    <w:rsid w:val="0077418B"/>
    <w:rsid w:val="007752AA"/>
    <w:rsid w:val="007752F8"/>
    <w:rsid w:val="00775420"/>
    <w:rsid w:val="007759CA"/>
    <w:rsid w:val="00775D8F"/>
    <w:rsid w:val="00776DE2"/>
    <w:rsid w:val="00780F10"/>
    <w:rsid w:val="00781BB7"/>
    <w:rsid w:val="00781E11"/>
    <w:rsid w:val="007824A8"/>
    <w:rsid w:val="0078305D"/>
    <w:rsid w:val="0078529A"/>
    <w:rsid w:val="00785390"/>
    <w:rsid w:val="007858EF"/>
    <w:rsid w:val="00785A13"/>
    <w:rsid w:val="00785E74"/>
    <w:rsid w:val="00786BDD"/>
    <w:rsid w:val="007879B2"/>
    <w:rsid w:val="0079267C"/>
    <w:rsid w:val="00793261"/>
    <w:rsid w:val="007939E8"/>
    <w:rsid w:val="00794BD5"/>
    <w:rsid w:val="00794DA4"/>
    <w:rsid w:val="00795BF2"/>
    <w:rsid w:val="00797475"/>
    <w:rsid w:val="00797EB6"/>
    <w:rsid w:val="007A16E9"/>
    <w:rsid w:val="007A2BAB"/>
    <w:rsid w:val="007A41C7"/>
    <w:rsid w:val="007A4691"/>
    <w:rsid w:val="007A541F"/>
    <w:rsid w:val="007A69F4"/>
    <w:rsid w:val="007A7DC2"/>
    <w:rsid w:val="007B0DD1"/>
    <w:rsid w:val="007B0EA9"/>
    <w:rsid w:val="007B3534"/>
    <w:rsid w:val="007B5722"/>
    <w:rsid w:val="007B5E3A"/>
    <w:rsid w:val="007B77F8"/>
    <w:rsid w:val="007C00FA"/>
    <w:rsid w:val="007C05EC"/>
    <w:rsid w:val="007C1654"/>
    <w:rsid w:val="007C33B2"/>
    <w:rsid w:val="007C36FA"/>
    <w:rsid w:val="007C38CB"/>
    <w:rsid w:val="007C3969"/>
    <w:rsid w:val="007C5186"/>
    <w:rsid w:val="007C5213"/>
    <w:rsid w:val="007C5B82"/>
    <w:rsid w:val="007C6E10"/>
    <w:rsid w:val="007D10E0"/>
    <w:rsid w:val="007D1350"/>
    <w:rsid w:val="007D194A"/>
    <w:rsid w:val="007D205A"/>
    <w:rsid w:val="007D3897"/>
    <w:rsid w:val="007D5799"/>
    <w:rsid w:val="007D5D40"/>
    <w:rsid w:val="007D5FAF"/>
    <w:rsid w:val="007E0938"/>
    <w:rsid w:val="007E136B"/>
    <w:rsid w:val="007E211F"/>
    <w:rsid w:val="007E25EB"/>
    <w:rsid w:val="007E2835"/>
    <w:rsid w:val="007E3071"/>
    <w:rsid w:val="007E3650"/>
    <w:rsid w:val="007E37A8"/>
    <w:rsid w:val="007F09AD"/>
    <w:rsid w:val="007F10BB"/>
    <w:rsid w:val="007F1E5D"/>
    <w:rsid w:val="007F3136"/>
    <w:rsid w:val="007F3C5B"/>
    <w:rsid w:val="007F442A"/>
    <w:rsid w:val="007F559B"/>
    <w:rsid w:val="007F61EB"/>
    <w:rsid w:val="007F6B4F"/>
    <w:rsid w:val="007F6C78"/>
    <w:rsid w:val="00801370"/>
    <w:rsid w:val="00801F2E"/>
    <w:rsid w:val="0080214C"/>
    <w:rsid w:val="00802629"/>
    <w:rsid w:val="00802966"/>
    <w:rsid w:val="008035BC"/>
    <w:rsid w:val="008038D6"/>
    <w:rsid w:val="008040B4"/>
    <w:rsid w:val="00804916"/>
    <w:rsid w:val="00804951"/>
    <w:rsid w:val="00804B63"/>
    <w:rsid w:val="008050C3"/>
    <w:rsid w:val="0080681C"/>
    <w:rsid w:val="00806ECF"/>
    <w:rsid w:val="00807135"/>
    <w:rsid w:val="00811939"/>
    <w:rsid w:val="0081245E"/>
    <w:rsid w:val="008132A9"/>
    <w:rsid w:val="008135A3"/>
    <w:rsid w:val="00815731"/>
    <w:rsid w:val="008163FB"/>
    <w:rsid w:val="00816EDE"/>
    <w:rsid w:val="008172D3"/>
    <w:rsid w:val="008223BA"/>
    <w:rsid w:val="008227A5"/>
    <w:rsid w:val="00823F40"/>
    <w:rsid w:val="00826393"/>
    <w:rsid w:val="0083121A"/>
    <w:rsid w:val="0083153E"/>
    <w:rsid w:val="00833E77"/>
    <w:rsid w:val="008355A8"/>
    <w:rsid w:val="00835ADB"/>
    <w:rsid w:val="00835C15"/>
    <w:rsid w:val="00836A30"/>
    <w:rsid w:val="00837911"/>
    <w:rsid w:val="00841C3A"/>
    <w:rsid w:val="0084311F"/>
    <w:rsid w:val="0084542D"/>
    <w:rsid w:val="0084543E"/>
    <w:rsid w:val="008466AC"/>
    <w:rsid w:val="00846760"/>
    <w:rsid w:val="00847049"/>
    <w:rsid w:val="00847552"/>
    <w:rsid w:val="00847A7A"/>
    <w:rsid w:val="00851317"/>
    <w:rsid w:val="00852437"/>
    <w:rsid w:val="00852BFD"/>
    <w:rsid w:val="00853DEB"/>
    <w:rsid w:val="00855CAE"/>
    <w:rsid w:val="00855F02"/>
    <w:rsid w:val="00857E91"/>
    <w:rsid w:val="008601CD"/>
    <w:rsid w:val="008604A1"/>
    <w:rsid w:val="00860B27"/>
    <w:rsid w:val="00861A44"/>
    <w:rsid w:val="008622AE"/>
    <w:rsid w:val="00862A7B"/>
    <w:rsid w:val="008647EF"/>
    <w:rsid w:val="0086503B"/>
    <w:rsid w:val="0086518A"/>
    <w:rsid w:val="008656EA"/>
    <w:rsid w:val="00865BC8"/>
    <w:rsid w:val="00866F3D"/>
    <w:rsid w:val="008671E0"/>
    <w:rsid w:val="00867279"/>
    <w:rsid w:val="00867610"/>
    <w:rsid w:val="008701A3"/>
    <w:rsid w:val="00871088"/>
    <w:rsid w:val="00871149"/>
    <w:rsid w:val="0087308B"/>
    <w:rsid w:val="00873D74"/>
    <w:rsid w:val="008747D4"/>
    <w:rsid w:val="00876277"/>
    <w:rsid w:val="00876BB1"/>
    <w:rsid w:val="00877C3C"/>
    <w:rsid w:val="00877DAA"/>
    <w:rsid w:val="008811B2"/>
    <w:rsid w:val="00881DBE"/>
    <w:rsid w:val="008827DD"/>
    <w:rsid w:val="00882A1A"/>
    <w:rsid w:val="00884282"/>
    <w:rsid w:val="00884602"/>
    <w:rsid w:val="00886D20"/>
    <w:rsid w:val="00886D4E"/>
    <w:rsid w:val="00891FA1"/>
    <w:rsid w:val="00892DCF"/>
    <w:rsid w:val="0089314B"/>
    <w:rsid w:val="008934F2"/>
    <w:rsid w:val="00893D1A"/>
    <w:rsid w:val="00895196"/>
    <w:rsid w:val="00896647"/>
    <w:rsid w:val="00896958"/>
    <w:rsid w:val="00896AF6"/>
    <w:rsid w:val="00897890"/>
    <w:rsid w:val="008A2228"/>
    <w:rsid w:val="008A4C29"/>
    <w:rsid w:val="008A60CB"/>
    <w:rsid w:val="008A7D6F"/>
    <w:rsid w:val="008B29D5"/>
    <w:rsid w:val="008B2DF4"/>
    <w:rsid w:val="008B45F7"/>
    <w:rsid w:val="008B53F4"/>
    <w:rsid w:val="008B55CC"/>
    <w:rsid w:val="008B5974"/>
    <w:rsid w:val="008B787A"/>
    <w:rsid w:val="008C0A3D"/>
    <w:rsid w:val="008C2CEC"/>
    <w:rsid w:val="008C37EB"/>
    <w:rsid w:val="008C553A"/>
    <w:rsid w:val="008C5B31"/>
    <w:rsid w:val="008C6664"/>
    <w:rsid w:val="008C66B7"/>
    <w:rsid w:val="008C78B0"/>
    <w:rsid w:val="008D0A7E"/>
    <w:rsid w:val="008D0D1D"/>
    <w:rsid w:val="008D1CA7"/>
    <w:rsid w:val="008D47F0"/>
    <w:rsid w:val="008D4F9B"/>
    <w:rsid w:val="008D6AD4"/>
    <w:rsid w:val="008E0404"/>
    <w:rsid w:val="008E2CF0"/>
    <w:rsid w:val="008E3089"/>
    <w:rsid w:val="008E3116"/>
    <w:rsid w:val="008E41D3"/>
    <w:rsid w:val="008E4B4D"/>
    <w:rsid w:val="008E58F3"/>
    <w:rsid w:val="008E6173"/>
    <w:rsid w:val="008E6C5D"/>
    <w:rsid w:val="008E7A32"/>
    <w:rsid w:val="008E7CA0"/>
    <w:rsid w:val="008F0EDB"/>
    <w:rsid w:val="008F0EDD"/>
    <w:rsid w:val="008F14EE"/>
    <w:rsid w:val="008F168D"/>
    <w:rsid w:val="008F39A9"/>
    <w:rsid w:val="008F39C6"/>
    <w:rsid w:val="008F4B15"/>
    <w:rsid w:val="008F66B7"/>
    <w:rsid w:val="0090145E"/>
    <w:rsid w:val="00901E2F"/>
    <w:rsid w:val="009025BD"/>
    <w:rsid w:val="00902DF1"/>
    <w:rsid w:val="00904A5F"/>
    <w:rsid w:val="0091006A"/>
    <w:rsid w:val="00910E73"/>
    <w:rsid w:val="009116AE"/>
    <w:rsid w:val="0091431C"/>
    <w:rsid w:val="00915C50"/>
    <w:rsid w:val="00915D03"/>
    <w:rsid w:val="0091641C"/>
    <w:rsid w:val="00916E49"/>
    <w:rsid w:val="0091738D"/>
    <w:rsid w:val="00917B19"/>
    <w:rsid w:val="00917BCB"/>
    <w:rsid w:val="009209A0"/>
    <w:rsid w:val="009217FF"/>
    <w:rsid w:val="00923E0D"/>
    <w:rsid w:val="00926EB1"/>
    <w:rsid w:val="00927053"/>
    <w:rsid w:val="00927E21"/>
    <w:rsid w:val="009300B6"/>
    <w:rsid w:val="00930571"/>
    <w:rsid w:val="009307B2"/>
    <w:rsid w:val="00930F7C"/>
    <w:rsid w:val="00931887"/>
    <w:rsid w:val="00933065"/>
    <w:rsid w:val="009336F1"/>
    <w:rsid w:val="00934741"/>
    <w:rsid w:val="00936785"/>
    <w:rsid w:val="0093778A"/>
    <w:rsid w:val="0094042B"/>
    <w:rsid w:val="00940598"/>
    <w:rsid w:val="009447EA"/>
    <w:rsid w:val="00945310"/>
    <w:rsid w:val="00946E88"/>
    <w:rsid w:val="0094793E"/>
    <w:rsid w:val="00950E83"/>
    <w:rsid w:val="0095113E"/>
    <w:rsid w:val="0095203C"/>
    <w:rsid w:val="00953E8B"/>
    <w:rsid w:val="009572D7"/>
    <w:rsid w:val="00961FE6"/>
    <w:rsid w:val="00963AFF"/>
    <w:rsid w:val="00963F80"/>
    <w:rsid w:val="0096586A"/>
    <w:rsid w:val="00965D7F"/>
    <w:rsid w:val="00965D9D"/>
    <w:rsid w:val="009662CA"/>
    <w:rsid w:val="00967D57"/>
    <w:rsid w:val="00971A3C"/>
    <w:rsid w:val="0097207A"/>
    <w:rsid w:val="00972814"/>
    <w:rsid w:val="00972871"/>
    <w:rsid w:val="00975533"/>
    <w:rsid w:val="00975753"/>
    <w:rsid w:val="00975A5B"/>
    <w:rsid w:val="00975B01"/>
    <w:rsid w:val="00976A41"/>
    <w:rsid w:val="009777FE"/>
    <w:rsid w:val="00977856"/>
    <w:rsid w:val="00981935"/>
    <w:rsid w:val="00982DE1"/>
    <w:rsid w:val="0098385D"/>
    <w:rsid w:val="009858E6"/>
    <w:rsid w:val="00985F2E"/>
    <w:rsid w:val="00986DE0"/>
    <w:rsid w:val="0098749F"/>
    <w:rsid w:val="00987BD2"/>
    <w:rsid w:val="0099234B"/>
    <w:rsid w:val="0099290D"/>
    <w:rsid w:val="00992F08"/>
    <w:rsid w:val="00993CA5"/>
    <w:rsid w:val="009946FE"/>
    <w:rsid w:val="00996DBC"/>
    <w:rsid w:val="009A02C6"/>
    <w:rsid w:val="009A0F23"/>
    <w:rsid w:val="009A17D8"/>
    <w:rsid w:val="009A2EB6"/>
    <w:rsid w:val="009A41CA"/>
    <w:rsid w:val="009A5492"/>
    <w:rsid w:val="009A61DD"/>
    <w:rsid w:val="009A6A12"/>
    <w:rsid w:val="009A7134"/>
    <w:rsid w:val="009B10EB"/>
    <w:rsid w:val="009B2471"/>
    <w:rsid w:val="009B278C"/>
    <w:rsid w:val="009B39D0"/>
    <w:rsid w:val="009B3A67"/>
    <w:rsid w:val="009B4678"/>
    <w:rsid w:val="009B5383"/>
    <w:rsid w:val="009B5B4D"/>
    <w:rsid w:val="009B5FFB"/>
    <w:rsid w:val="009B69B4"/>
    <w:rsid w:val="009B71A0"/>
    <w:rsid w:val="009B7A6E"/>
    <w:rsid w:val="009C02A4"/>
    <w:rsid w:val="009C0331"/>
    <w:rsid w:val="009C1721"/>
    <w:rsid w:val="009C29DF"/>
    <w:rsid w:val="009C2D58"/>
    <w:rsid w:val="009C372B"/>
    <w:rsid w:val="009C38B7"/>
    <w:rsid w:val="009C3A33"/>
    <w:rsid w:val="009C4469"/>
    <w:rsid w:val="009C4755"/>
    <w:rsid w:val="009C553A"/>
    <w:rsid w:val="009C5FE0"/>
    <w:rsid w:val="009C6420"/>
    <w:rsid w:val="009D0E9D"/>
    <w:rsid w:val="009D12DA"/>
    <w:rsid w:val="009D22F7"/>
    <w:rsid w:val="009D2AFF"/>
    <w:rsid w:val="009D436D"/>
    <w:rsid w:val="009D7663"/>
    <w:rsid w:val="009D76E0"/>
    <w:rsid w:val="009E04F3"/>
    <w:rsid w:val="009E21EA"/>
    <w:rsid w:val="009E3316"/>
    <w:rsid w:val="009E57E4"/>
    <w:rsid w:val="009E5816"/>
    <w:rsid w:val="009E76A8"/>
    <w:rsid w:val="009F1123"/>
    <w:rsid w:val="009F1CCA"/>
    <w:rsid w:val="009F335C"/>
    <w:rsid w:val="009F3784"/>
    <w:rsid w:val="009F4DC7"/>
    <w:rsid w:val="009F6181"/>
    <w:rsid w:val="009F67C3"/>
    <w:rsid w:val="009F765B"/>
    <w:rsid w:val="00A0162E"/>
    <w:rsid w:val="00A018B3"/>
    <w:rsid w:val="00A01CF9"/>
    <w:rsid w:val="00A0541A"/>
    <w:rsid w:val="00A06A0E"/>
    <w:rsid w:val="00A07B99"/>
    <w:rsid w:val="00A1082D"/>
    <w:rsid w:val="00A108C6"/>
    <w:rsid w:val="00A10C9B"/>
    <w:rsid w:val="00A11419"/>
    <w:rsid w:val="00A11E52"/>
    <w:rsid w:val="00A125E2"/>
    <w:rsid w:val="00A12D9C"/>
    <w:rsid w:val="00A14BB4"/>
    <w:rsid w:val="00A179C9"/>
    <w:rsid w:val="00A2047B"/>
    <w:rsid w:val="00A20851"/>
    <w:rsid w:val="00A20EF2"/>
    <w:rsid w:val="00A21110"/>
    <w:rsid w:val="00A22082"/>
    <w:rsid w:val="00A2326B"/>
    <w:rsid w:val="00A23EDC"/>
    <w:rsid w:val="00A240FD"/>
    <w:rsid w:val="00A248C6"/>
    <w:rsid w:val="00A248E2"/>
    <w:rsid w:val="00A253C4"/>
    <w:rsid w:val="00A26576"/>
    <w:rsid w:val="00A26A51"/>
    <w:rsid w:val="00A27367"/>
    <w:rsid w:val="00A275DF"/>
    <w:rsid w:val="00A304CA"/>
    <w:rsid w:val="00A307A1"/>
    <w:rsid w:val="00A31A79"/>
    <w:rsid w:val="00A31D59"/>
    <w:rsid w:val="00A3214A"/>
    <w:rsid w:val="00A33182"/>
    <w:rsid w:val="00A33B99"/>
    <w:rsid w:val="00A342EB"/>
    <w:rsid w:val="00A344AB"/>
    <w:rsid w:val="00A352B0"/>
    <w:rsid w:val="00A35739"/>
    <w:rsid w:val="00A35FA9"/>
    <w:rsid w:val="00A37A38"/>
    <w:rsid w:val="00A40542"/>
    <w:rsid w:val="00A40E25"/>
    <w:rsid w:val="00A412E3"/>
    <w:rsid w:val="00A43017"/>
    <w:rsid w:val="00A43462"/>
    <w:rsid w:val="00A43DF7"/>
    <w:rsid w:val="00A44FAF"/>
    <w:rsid w:val="00A4563A"/>
    <w:rsid w:val="00A460E3"/>
    <w:rsid w:val="00A46EB4"/>
    <w:rsid w:val="00A472E9"/>
    <w:rsid w:val="00A47B06"/>
    <w:rsid w:val="00A50564"/>
    <w:rsid w:val="00A511F7"/>
    <w:rsid w:val="00A518A5"/>
    <w:rsid w:val="00A5355C"/>
    <w:rsid w:val="00A5380D"/>
    <w:rsid w:val="00A53D13"/>
    <w:rsid w:val="00A56340"/>
    <w:rsid w:val="00A575E5"/>
    <w:rsid w:val="00A60069"/>
    <w:rsid w:val="00A60C74"/>
    <w:rsid w:val="00A637BB"/>
    <w:rsid w:val="00A66CDE"/>
    <w:rsid w:val="00A66DAA"/>
    <w:rsid w:val="00A67E06"/>
    <w:rsid w:val="00A72D09"/>
    <w:rsid w:val="00A72E90"/>
    <w:rsid w:val="00A72EC4"/>
    <w:rsid w:val="00A73B36"/>
    <w:rsid w:val="00A744FF"/>
    <w:rsid w:val="00A772A3"/>
    <w:rsid w:val="00A7767D"/>
    <w:rsid w:val="00A806F6"/>
    <w:rsid w:val="00A80C42"/>
    <w:rsid w:val="00A81087"/>
    <w:rsid w:val="00A828A3"/>
    <w:rsid w:val="00A83914"/>
    <w:rsid w:val="00A83FD5"/>
    <w:rsid w:val="00A84960"/>
    <w:rsid w:val="00A84D37"/>
    <w:rsid w:val="00A84F6C"/>
    <w:rsid w:val="00A859C0"/>
    <w:rsid w:val="00A85DA9"/>
    <w:rsid w:val="00A85FDD"/>
    <w:rsid w:val="00A87FA8"/>
    <w:rsid w:val="00A90956"/>
    <w:rsid w:val="00A93474"/>
    <w:rsid w:val="00A93C30"/>
    <w:rsid w:val="00A94097"/>
    <w:rsid w:val="00A94426"/>
    <w:rsid w:val="00A959B2"/>
    <w:rsid w:val="00A969D1"/>
    <w:rsid w:val="00A9719C"/>
    <w:rsid w:val="00AA02D3"/>
    <w:rsid w:val="00AA0C96"/>
    <w:rsid w:val="00AA0F8C"/>
    <w:rsid w:val="00AA1156"/>
    <w:rsid w:val="00AA2587"/>
    <w:rsid w:val="00AA3244"/>
    <w:rsid w:val="00AA329D"/>
    <w:rsid w:val="00AA4DC9"/>
    <w:rsid w:val="00AA5E7D"/>
    <w:rsid w:val="00AA6087"/>
    <w:rsid w:val="00AA7769"/>
    <w:rsid w:val="00AB087C"/>
    <w:rsid w:val="00AB2D54"/>
    <w:rsid w:val="00AB3BB2"/>
    <w:rsid w:val="00AB4E97"/>
    <w:rsid w:val="00AB6E1A"/>
    <w:rsid w:val="00AB6E37"/>
    <w:rsid w:val="00AC0205"/>
    <w:rsid w:val="00AC0CAD"/>
    <w:rsid w:val="00AC1389"/>
    <w:rsid w:val="00AC16D2"/>
    <w:rsid w:val="00AC1AD5"/>
    <w:rsid w:val="00AC1C56"/>
    <w:rsid w:val="00AC1D45"/>
    <w:rsid w:val="00AC3437"/>
    <w:rsid w:val="00AC4940"/>
    <w:rsid w:val="00AC5449"/>
    <w:rsid w:val="00AC614C"/>
    <w:rsid w:val="00AC6812"/>
    <w:rsid w:val="00AC6E43"/>
    <w:rsid w:val="00AD043D"/>
    <w:rsid w:val="00AD38B7"/>
    <w:rsid w:val="00AD3B3B"/>
    <w:rsid w:val="00AD3E56"/>
    <w:rsid w:val="00AD4C70"/>
    <w:rsid w:val="00AD63CC"/>
    <w:rsid w:val="00AD765A"/>
    <w:rsid w:val="00AD7A0E"/>
    <w:rsid w:val="00AE1126"/>
    <w:rsid w:val="00AE11B2"/>
    <w:rsid w:val="00AE2BF4"/>
    <w:rsid w:val="00AE4655"/>
    <w:rsid w:val="00AE4C15"/>
    <w:rsid w:val="00AE4F77"/>
    <w:rsid w:val="00AE52C5"/>
    <w:rsid w:val="00AE596C"/>
    <w:rsid w:val="00AE62B9"/>
    <w:rsid w:val="00AE6B46"/>
    <w:rsid w:val="00AE7D16"/>
    <w:rsid w:val="00AF0632"/>
    <w:rsid w:val="00AF0667"/>
    <w:rsid w:val="00AF1D9C"/>
    <w:rsid w:val="00AF1F94"/>
    <w:rsid w:val="00AF267A"/>
    <w:rsid w:val="00AF297D"/>
    <w:rsid w:val="00AF2AE3"/>
    <w:rsid w:val="00AF3BE4"/>
    <w:rsid w:val="00AF3E3B"/>
    <w:rsid w:val="00AF513A"/>
    <w:rsid w:val="00AF5517"/>
    <w:rsid w:val="00B00507"/>
    <w:rsid w:val="00B0152D"/>
    <w:rsid w:val="00B038C6"/>
    <w:rsid w:val="00B05BDA"/>
    <w:rsid w:val="00B05DBA"/>
    <w:rsid w:val="00B06870"/>
    <w:rsid w:val="00B07CF2"/>
    <w:rsid w:val="00B07E56"/>
    <w:rsid w:val="00B10B43"/>
    <w:rsid w:val="00B10C23"/>
    <w:rsid w:val="00B10E8D"/>
    <w:rsid w:val="00B11534"/>
    <w:rsid w:val="00B127C2"/>
    <w:rsid w:val="00B12D63"/>
    <w:rsid w:val="00B131BA"/>
    <w:rsid w:val="00B13933"/>
    <w:rsid w:val="00B14184"/>
    <w:rsid w:val="00B14811"/>
    <w:rsid w:val="00B14906"/>
    <w:rsid w:val="00B14AA3"/>
    <w:rsid w:val="00B152FF"/>
    <w:rsid w:val="00B15B84"/>
    <w:rsid w:val="00B160EF"/>
    <w:rsid w:val="00B16D95"/>
    <w:rsid w:val="00B17883"/>
    <w:rsid w:val="00B20B66"/>
    <w:rsid w:val="00B21724"/>
    <w:rsid w:val="00B2269F"/>
    <w:rsid w:val="00B241D4"/>
    <w:rsid w:val="00B24A79"/>
    <w:rsid w:val="00B258EF"/>
    <w:rsid w:val="00B273DE"/>
    <w:rsid w:val="00B275D9"/>
    <w:rsid w:val="00B3576D"/>
    <w:rsid w:val="00B3604C"/>
    <w:rsid w:val="00B44074"/>
    <w:rsid w:val="00B44164"/>
    <w:rsid w:val="00B442E3"/>
    <w:rsid w:val="00B445DF"/>
    <w:rsid w:val="00B45E54"/>
    <w:rsid w:val="00B46501"/>
    <w:rsid w:val="00B467F3"/>
    <w:rsid w:val="00B474A6"/>
    <w:rsid w:val="00B500D6"/>
    <w:rsid w:val="00B51AC0"/>
    <w:rsid w:val="00B524FF"/>
    <w:rsid w:val="00B53B28"/>
    <w:rsid w:val="00B567EE"/>
    <w:rsid w:val="00B56FF0"/>
    <w:rsid w:val="00B57FE2"/>
    <w:rsid w:val="00B602B6"/>
    <w:rsid w:val="00B61F2D"/>
    <w:rsid w:val="00B6317C"/>
    <w:rsid w:val="00B63462"/>
    <w:rsid w:val="00B64E45"/>
    <w:rsid w:val="00B65323"/>
    <w:rsid w:val="00B659E4"/>
    <w:rsid w:val="00B6671D"/>
    <w:rsid w:val="00B6679A"/>
    <w:rsid w:val="00B67056"/>
    <w:rsid w:val="00B70063"/>
    <w:rsid w:val="00B71795"/>
    <w:rsid w:val="00B71935"/>
    <w:rsid w:val="00B72023"/>
    <w:rsid w:val="00B731E7"/>
    <w:rsid w:val="00B73D8C"/>
    <w:rsid w:val="00B74504"/>
    <w:rsid w:val="00B74E7E"/>
    <w:rsid w:val="00B76D14"/>
    <w:rsid w:val="00B76D91"/>
    <w:rsid w:val="00B76F40"/>
    <w:rsid w:val="00B77354"/>
    <w:rsid w:val="00B80D40"/>
    <w:rsid w:val="00B8161E"/>
    <w:rsid w:val="00B81D40"/>
    <w:rsid w:val="00B82A83"/>
    <w:rsid w:val="00B83243"/>
    <w:rsid w:val="00B83A35"/>
    <w:rsid w:val="00B83F51"/>
    <w:rsid w:val="00B844D0"/>
    <w:rsid w:val="00B84B46"/>
    <w:rsid w:val="00B87FF5"/>
    <w:rsid w:val="00B921A0"/>
    <w:rsid w:val="00B9366C"/>
    <w:rsid w:val="00B93706"/>
    <w:rsid w:val="00B96DF9"/>
    <w:rsid w:val="00BA10B6"/>
    <w:rsid w:val="00BA2F0D"/>
    <w:rsid w:val="00BA31F1"/>
    <w:rsid w:val="00BA3399"/>
    <w:rsid w:val="00BA37A7"/>
    <w:rsid w:val="00BA51D6"/>
    <w:rsid w:val="00BA6138"/>
    <w:rsid w:val="00BA6AF4"/>
    <w:rsid w:val="00BA7871"/>
    <w:rsid w:val="00BB0FF4"/>
    <w:rsid w:val="00BB1562"/>
    <w:rsid w:val="00BB38FE"/>
    <w:rsid w:val="00BB474D"/>
    <w:rsid w:val="00BB48DB"/>
    <w:rsid w:val="00BB618C"/>
    <w:rsid w:val="00BB641C"/>
    <w:rsid w:val="00BB7B6C"/>
    <w:rsid w:val="00BC20FD"/>
    <w:rsid w:val="00BC21FD"/>
    <w:rsid w:val="00BC39F0"/>
    <w:rsid w:val="00BC3F57"/>
    <w:rsid w:val="00BC4170"/>
    <w:rsid w:val="00BC73BF"/>
    <w:rsid w:val="00BC7FAF"/>
    <w:rsid w:val="00BD0917"/>
    <w:rsid w:val="00BD0BA8"/>
    <w:rsid w:val="00BD15A5"/>
    <w:rsid w:val="00BD1819"/>
    <w:rsid w:val="00BD2818"/>
    <w:rsid w:val="00BD288C"/>
    <w:rsid w:val="00BD3DBA"/>
    <w:rsid w:val="00BD4150"/>
    <w:rsid w:val="00BD48DD"/>
    <w:rsid w:val="00BD62CB"/>
    <w:rsid w:val="00BD6C8F"/>
    <w:rsid w:val="00BD6DA4"/>
    <w:rsid w:val="00BD6F35"/>
    <w:rsid w:val="00BD7584"/>
    <w:rsid w:val="00BE0384"/>
    <w:rsid w:val="00BE1027"/>
    <w:rsid w:val="00BE131C"/>
    <w:rsid w:val="00BE4C7B"/>
    <w:rsid w:val="00BE5068"/>
    <w:rsid w:val="00BE54C2"/>
    <w:rsid w:val="00BE717C"/>
    <w:rsid w:val="00BF01BD"/>
    <w:rsid w:val="00BF0239"/>
    <w:rsid w:val="00BF041E"/>
    <w:rsid w:val="00BF1FDC"/>
    <w:rsid w:val="00BF40CD"/>
    <w:rsid w:val="00BF588F"/>
    <w:rsid w:val="00BF5EFC"/>
    <w:rsid w:val="00BF6178"/>
    <w:rsid w:val="00BF7BC9"/>
    <w:rsid w:val="00C00297"/>
    <w:rsid w:val="00C00DCB"/>
    <w:rsid w:val="00C01355"/>
    <w:rsid w:val="00C019D5"/>
    <w:rsid w:val="00C0269F"/>
    <w:rsid w:val="00C02962"/>
    <w:rsid w:val="00C02AD4"/>
    <w:rsid w:val="00C03B32"/>
    <w:rsid w:val="00C04FAC"/>
    <w:rsid w:val="00C07075"/>
    <w:rsid w:val="00C07584"/>
    <w:rsid w:val="00C07A48"/>
    <w:rsid w:val="00C10AFC"/>
    <w:rsid w:val="00C10E81"/>
    <w:rsid w:val="00C110F5"/>
    <w:rsid w:val="00C11450"/>
    <w:rsid w:val="00C12FD9"/>
    <w:rsid w:val="00C13868"/>
    <w:rsid w:val="00C1451D"/>
    <w:rsid w:val="00C15B7D"/>
    <w:rsid w:val="00C15DEC"/>
    <w:rsid w:val="00C16F3D"/>
    <w:rsid w:val="00C17C14"/>
    <w:rsid w:val="00C216EC"/>
    <w:rsid w:val="00C22B3A"/>
    <w:rsid w:val="00C24735"/>
    <w:rsid w:val="00C24976"/>
    <w:rsid w:val="00C26577"/>
    <w:rsid w:val="00C272C3"/>
    <w:rsid w:val="00C27335"/>
    <w:rsid w:val="00C27DEA"/>
    <w:rsid w:val="00C303F7"/>
    <w:rsid w:val="00C3064D"/>
    <w:rsid w:val="00C30A70"/>
    <w:rsid w:val="00C311F0"/>
    <w:rsid w:val="00C31AD7"/>
    <w:rsid w:val="00C32D77"/>
    <w:rsid w:val="00C33E0C"/>
    <w:rsid w:val="00C35C6D"/>
    <w:rsid w:val="00C35E02"/>
    <w:rsid w:val="00C36E84"/>
    <w:rsid w:val="00C40009"/>
    <w:rsid w:val="00C40E5F"/>
    <w:rsid w:val="00C42504"/>
    <w:rsid w:val="00C427EF"/>
    <w:rsid w:val="00C43EDB"/>
    <w:rsid w:val="00C43F2A"/>
    <w:rsid w:val="00C44C56"/>
    <w:rsid w:val="00C468D0"/>
    <w:rsid w:val="00C47D2F"/>
    <w:rsid w:val="00C502F4"/>
    <w:rsid w:val="00C5035E"/>
    <w:rsid w:val="00C513A5"/>
    <w:rsid w:val="00C51677"/>
    <w:rsid w:val="00C5378B"/>
    <w:rsid w:val="00C5431C"/>
    <w:rsid w:val="00C548EF"/>
    <w:rsid w:val="00C55C8D"/>
    <w:rsid w:val="00C570DC"/>
    <w:rsid w:val="00C573CD"/>
    <w:rsid w:val="00C57A8F"/>
    <w:rsid w:val="00C64036"/>
    <w:rsid w:val="00C646FA"/>
    <w:rsid w:val="00C648B1"/>
    <w:rsid w:val="00C64DA3"/>
    <w:rsid w:val="00C65157"/>
    <w:rsid w:val="00C65303"/>
    <w:rsid w:val="00C668BF"/>
    <w:rsid w:val="00C66A79"/>
    <w:rsid w:val="00C671A1"/>
    <w:rsid w:val="00C708F1"/>
    <w:rsid w:val="00C72888"/>
    <w:rsid w:val="00C74F88"/>
    <w:rsid w:val="00C7516F"/>
    <w:rsid w:val="00C76D3C"/>
    <w:rsid w:val="00C81542"/>
    <w:rsid w:val="00C8206D"/>
    <w:rsid w:val="00C82C52"/>
    <w:rsid w:val="00C84116"/>
    <w:rsid w:val="00C9095C"/>
    <w:rsid w:val="00C943C3"/>
    <w:rsid w:val="00C951E3"/>
    <w:rsid w:val="00C96DB7"/>
    <w:rsid w:val="00C97021"/>
    <w:rsid w:val="00CA02D7"/>
    <w:rsid w:val="00CA0D0D"/>
    <w:rsid w:val="00CA0D3C"/>
    <w:rsid w:val="00CA1103"/>
    <w:rsid w:val="00CA2871"/>
    <w:rsid w:val="00CA3D21"/>
    <w:rsid w:val="00CA4060"/>
    <w:rsid w:val="00CA4D10"/>
    <w:rsid w:val="00CA6CD6"/>
    <w:rsid w:val="00CA6F25"/>
    <w:rsid w:val="00CA7E97"/>
    <w:rsid w:val="00CB0206"/>
    <w:rsid w:val="00CB28DC"/>
    <w:rsid w:val="00CB3861"/>
    <w:rsid w:val="00CB3969"/>
    <w:rsid w:val="00CB41F6"/>
    <w:rsid w:val="00CB4F1F"/>
    <w:rsid w:val="00CB5A19"/>
    <w:rsid w:val="00CB5DD5"/>
    <w:rsid w:val="00CB5EFD"/>
    <w:rsid w:val="00CB5FF5"/>
    <w:rsid w:val="00CB611E"/>
    <w:rsid w:val="00CB63C4"/>
    <w:rsid w:val="00CB7C7A"/>
    <w:rsid w:val="00CB7F88"/>
    <w:rsid w:val="00CC049C"/>
    <w:rsid w:val="00CC07A8"/>
    <w:rsid w:val="00CC18D9"/>
    <w:rsid w:val="00CC2DFA"/>
    <w:rsid w:val="00CC2E7C"/>
    <w:rsid w:val="00CC307C"/>
    <w:rsid w:val="00CC41B5"/>
    <w:rsid w:val="00CC4919"/>
    <w:rsid w:val="00CC4B79"/>
    <w:rsid w:val="00CC52A8"/>
    <w:rsid w:val="00CC53DE"/>
    <w:rsid w:val="00CC5E47"/>
    <w:rsid w:val="00CC66D3"/>
    <w:rsid w:val="00CC6C62"/>
    <w:rsid w:val="00CC6D70"/>
    <w:rsid w:val="00CC718D"/>
    <w:rsid w:val="00CD0005"/>
    <w:rsid w:val="00CD10C5"/>
    <w:rsid w:val="00CD2AEE"/>
    <w:rsid w:val="00CD2ED7"/>
    <w:rsid w:val="00CD3274"/>
    <w:rsid w:val="00CD3338"/>
    <w:rsid w:val="00CD4511"/>
    <w:rsid w:val="00CD4BF1"/>
    <w:rsid w:val="00CD5593"/>
    <w:rsid w:val="00CD6177"/>
    <w:rsid w:val="00CD6966"/>
    <w:rsid w:val="00CE0E8D"/>
    <w:rsid w:val="00CE214E"/>
    <w:rsid w:val="00CE2A65"/>
    <w:rsid w:val="00CE3F85"/>
    <w:rsid w:val="00CE4399"/>
    <w:rsid w:val="00CE53E8"/>
    <w:rsid w:val="00CE593A"/>
    <w:rsid w:val="00CE69C2"/>
    <w:rsid w:val="00CE6A84"/>
    <w:rsid w:val="00CE6C80"/>
    <w:rsid w:val="00CE7D04"/>
    <w:rsid w:val="00CF253A"/>
    <w:rsid w:val="00CF2C94"/>
    <w:rsid w:val="00CF2F23"/>
    <w:rsid w:val="00CF541C"/>
    <w:rsid w:val="00CF64C7"/>
    <w:rsid w:val="00CF6E14"/>
    <w:rsid w:val="00CF7E1C"/>
    <w:rsid w:val="00D01650"/>
    <w:rsid w:val="00D01CB4"/>
    <w:rsid w:val="00D02BD0"/>
    <w:rsid w:val="00D02DEA"/>
    <w:rsid w:val="00D02FD7"/>
    <w:rsid w:val="00D038B4"/>
    <w:rsid w:val="00D043EA"/>
    <w:rsid w:val="00D047E0"/>
    <w:rsid w:val="00D059DD"/>
    <w:rsid w:val="00D0600B"/>
    <w:rsid w:val="00D06AF0"/>
    <w:rsid w:val="00D06EFF"/>
    <w:rsid w:val="00D07767"/>
    <w:rsid w:val="00D101F2"/>
    <w:rsid w:val="00D1055F"/>
    <w:rsid w:val="00D10A86"/>
    <w:rsid w:val="00D10BE5"/>
    <w:rsid w:val="00D113AB"/>
    <w:rsid w:val="00D123A3"/>
    <w:rsid w:val="00D12CBE"/>
    <w:rsid w:val="00D130A6"/>
    <w:rsid w:val="00D14EE3"/>
    <w:rsid w:val="00D159D7"/>
    <w:rsid w:val="00D16247"/>
    <w:rsid w:val="00D1630F"/>
    <w:rsid w:val="00D17584"/>
    <w:rsid w:val="00D2006B"/>
    <w:rsid w:val="00D21077"/>
    <w:rsid w:val="00D22AA3"/>
    <w:rsid w:val="00D230FF"/>
    <w:rsid w:val="00D24245"/>
    <w:rsid w:val="00D244F0"/>
    <w:rsid w:val="00D250F3"/>
    <w:rsid w:val="00D25C23"/>
    <w:rsid w:val="00D25CEF"/>
    <w:rsid w:val="00D27003"/>
    <w:rsid w:val="00D27100"/>
    <w:rsid w:val="00D271CE"/>
    <w:rsid w:val="00D27290"/>
    <w:rsid w:val="00D306F2"/>
    <w:rsid w:val="00D30713"/>
    <w:rsid w:val="00D30AEA"/>
    <w:rsid w:val="00D35A76"/>
    <w:rsid w:val="00D4068F"/>
    <w:rsid w:val="00D407B4"/>
    <w:rsid w:val="00D4100A"/>
    <w:rsid w:val="00D411BF"/>
    <w:rsid w:val="00D41469"/>
    <w:rsid w:val="00D417EE"/>
    <w:rsid w:val="00D42F95"/>
    <w:rsid w:val="00D42FCE"/>
    <w:rsid w:val="00D430D7"/>
    <w:rsid w:val="00D43851"/>
    <w:rsid w:val="00D43AC5"/>
    <w:rsid w:val="00D44693"/>
    <w:rsid w:val="00D44706"/>
    <w:rsid w:val="00D4569A"/>
    <w:rsid w:val="00D460F3"/>
    <w:rsid w:val="00D464EA"/>
    <w:rsid w:val="00D4684D"/>
    <w:rsid w:val="00D46A5F"/>
    <w:rsid w:val="00D5301E"/>
    <w:rsid w:val="00D55950"/>
    <w:rsid w:val="00D56043"/>
    <w:rsid w:val="00D56620"/>
    <w:rsid w:val="00D5673E"/>
    <w:rsid w:val="00D56CB8"/>
    <w:rsid w:val="00D57520"/>
    <w:rsid w:val="00D57C52"/>
    <w:rsid w:val="00D60180"/>
    <w:rsid w:val="00D6156C"/>
    <w:rsid w:val="00D61B1D"/>
    <w:rsid w:val="00D6200C"/>
    <w:rsid w:val="00D634A0"/>
    <w:rsid w:val="00D63D7E"/>
    <w:rsid w:val="00D65694"/>
    <w:rsid w:val="00D65B72"/>
    <w:rsid w:val="00D65D06"/>
    <w:rsid w:val="00D670D1"/>
    <w:rsid w:val="00D70920"/>
    <w:rsid w:val="00D70DB2"/>
    <w:rsid w:val="00D713C2"/>
    <w:rsid w:val="00D71BA5"/>
    <w:rsid w:val="00D7233F"/>
    <w:rsid w:val="00D731C9"/>
    <w:rsid w:val="00D732C8"/>
    <w:rsid w:val="00D73F61"/>
    <w:rsid w:val="00D74DC6"/>
    <w:rsid w:val="00D764E0"/>
    <w:rsid w:val="00D765C0"/>
    <w:rsid w:val="00D77B7C"/>
    <w:rsid w:val="00D82039"/>
    <w:rsid w:val="00D84876"/>
    <w:rsid w:val="00D84FD5"/>
    <w:rsid w:val="00D85117"/>
    <w:rsid w:val="00D854CE"/>
    <w:rsid w:val="00D85570"/>
    <w:rsid w:val="00D86A6C"/>
    <w:rsid w:val="00D90DFD"/>
    <w:rsid w:val="00D90FA5"/>
    <w:rsid w:val="00D9153D"/>
    <w:rsid w:val="00D940CD"/>
    <w:rsid w:val="00D94D01"/>
    <w:rsid w:val="00D95D50"/>
    <w:rsid w:val="00DA00B6"/>
    <w:rsid w:val="00DA04C6"/>
    <w:rsid w:val="00DA09F7"/>
    <w:rsid w:val="00DA1360"/>
    <w:rsid w:val="00DA1644"/>
    <w:rsid w:val="00DA17AA"/>
    <w:rsid w:val="00DA1B99"/>
    <w:rsid w:val="00DA1FC2"/>
    <w:rsid w:val="00DA202B"/>
    <w:rsid w:val="00DA2629"/>
    <w:rsid w:val="00DA3392"/>
    <w:rsid w:val="00DA4AE8"/>
    <w:rsid w:val="00DA547E"/>
    <w:rsid w:val="00DB0BF7"/>
    <w:rsid w:val="00DB150D"/>
    <w:rsid w:val="00DB15C0"/>
    <w:rsid w:val="00DB2153"/>
    <w:rsid w:val="00DB292A"/>
    <w:rsid w:val="00DB3144"/>
    <w:rsid w:val="00DB31DC"/>
    <w:rsid w:val="00DB33B6"/>
    <w:rsid w:val="00DB5423"/>
    <w:rsid w:val="00DB5543"/>
    <w:rsid w:val="00DB5E48"/>
    <w:rsid w:val="00DB64E6"/>
    <w:rsid w:val="00DB66DD"/>
    <w:rsid w:val="00DB7DA3"/>
    <w:rsid w:val="00DC0129"/>
    <w:rsid w:val="00DC0C14"/>
    <w:rsid w:val="00DC388F"/>
    <w:rsid w:val="00DC3CBF"/>
    <w:rsid w:val="00DC4DFD"/>
    <w:rsid w:val="00DC504D"/>
    <w:rsid w:val="00DC5640"/>
    <w:rsid w:val="00DC5E1B"/>
    <w:rsid w:val="00DC5EAC"/>
    <w:rsid w:val="00DC6B49"/>
    <w:rsid w:val="00DC76DF"/>
    <w:rsid w:val="00DD188B"/>
    <w:rsid w:val="00DD2FFB"/>
    <w:rsid w:val="00DD3A81"/>
    <w:rsid w:val="00DD3AE5"/>
    <w:rsid w:val="00DD4C2A"/>
    <w:rsid w:val="00DD6938"/>
    <w:rsid w:val="00DD6D52"/>
    <w:rsid w:val="00DD716F"/>
    <w:rsid w:val="00DE0DD5"/>
    <w:rsid w:val="00DE26BB"/>
    <w:rsid w:val="00DE3639"/>
    <w:rsid w:val="00DE3644"/>
    <w:rsid w:val="00DE49D5"/>
    <w:rsid w:val="00DE4A76"/>
    <w:rsid w:val="00DE60B2"/>
    <w:rsid w:val="00DE748E"/>
    <w:rsid w:val="00DE777E"/>
    <w:rsid w:val="00DF04F1"/>
    <w:rsid w:val="00DF1507"/>
    <w:rsid w:val="00DF1C1D"/>
    <w:rsid w:val="00DF438E"/>
    <w:rsid w:val="00DF5145"/>
    <w:rsid w:val="00DF539F"/>
    <w:rsid w:val="00DF61BC"/>
    <w:rsid w:val="00DF6C20"/>
    <w:rsid w:val="00DF7172"/>
    <w:rsid w:val="00E0001B"/>
    <w:rsid w:val="00E00C88"/>
    <w:rsid w:val="00E00D57"/>
    <w:rsid w:val="00E0189B"/>
    <w:rsid w:val="00E01A6E"/>
    <w:rsid w:val="00E02AC2"/>
    <w:rsid w:val="00E03169"/>
    <w:rsid w:val="00E04135"/>
    <w:rsid w:val="00E04F01"/>
    <w:rsid w:val="00E04FBB"/>
    <w:rsid w:val="00E04FF1"/>
    <w:rsid w:val="00E05E72"/>
    <w:rsid w:val="00E07168"/>
    <w:rsid w:val="00E10EA9"/>
    <w:rsid w:val="00E13137"/>
    <w:rsid w:val="00E13726"/>
    <w:rsid w:val="00E13F78"/>
    <w:rsid w:val="00E14D0F"/>
    <w:rsid w:val="00E17ED2"/>
    <w:rsid w:val="00E21525"/>
    <w:rsid w:val="00E2349D"/>
    <w:rsid w:val="00E23F91"/>
    <w:rsid w:val="00E242DB"/>
    <w:rsid w:val="00E25B80"/>
    <w:rsid w:val="00E2636E"/>
    <w:rsid w:val="00E26490"/>
    <w:rsid w:val="00E2672C"/>
    <w:rsid w:val="00E26B44"/>
    <w:rsid w:val="00E27F01"/>
    <w:rsid w:val="00E30E65"/>
    <w:rsid w:val="00E311BC"/>
    <w:rsid w:val="00E3470F"/>
    <w:rsid w:val="00E35F98"/>
    <w:rsid w:val="00E369EF"/>
    <w:rsid w:val="00E36C00"/>
    <w:rsid w:val="00E375B2"/>
    <w:rsid w:val="00E37760"/>
    <w:rsid w:val="00E413A7"/>
    <w:rsid w:val="00E41D97"/>
    <w:rsid w:val="00E4267F"/>
    <w:rsid w:val="00E431FE"/>
    <w:rsid w:val="00E45538"/>
    <w:rsid w:val="00E456F3"/>
    <w:rsid w:val="00E457AC"/>
    <w:rsid w:val="00E4786D"/>
    <w:rsid w:val="00E47A50"/>
    <w:rsid w:val="00E501AD"/>
    <w:rsid w:val="00E50A0B"/>
    <w:rsid w:val="00E51832"/>
    <w:rsid w:val="00E51C88"/>
    <w:rsid w:val="00E524C1"/>
    <w:rsid w:val="00E52BE6"/>
    <w:rsid w:val="00E5324D"/>
    <w:rsid w:val="00E54D75"/>
    <w:rsid w:val="00E5500C"/>
    <w:rsid w:val="00E557D4"/>
    <w:rsid w:val="00E55B0E"/>
    <w:rsid w:val="00E57389"/>
    <w:rsid w:val="00E5770A"/>
    <w:rsid w:val="00E60436"/>
    <w:rsid w:val="00E60855"/>
    <w:rsid w:val="00E60D8B"/>
    <w:rsid w:val="00E61C65"/>
    <w:rsid w:val="00E61FBC"/>
    <w:rsid w:val="00E61FC4"/>
    <w:rsid w:val="00E65298"/>
    <w:rsid w:val="00E6530B"/>
    <w:rsid w:val="00E71F9A"/>
    <w:rsid w:val="00E72959"/>
    <w:rsid w:val="00E736F5"/>
    <w:rsid w:val="00E751B7"/>
    <w:rsid w:val="00E75356"/>
    <w:rsid w:val="00E75ED5"/>
    <w:rsid w:val="00E76940"/>
    <w:rsid w:val="00E76B7E"/>
    <w:rsid w:val="00E770D5"/>
    <w:rsid w:val="00E778DC"/>
    <w:rsid w:val="00E7793B"/>
    <w:rsid w:val="00E80A4B"/>
    <w:rsid w:val="00E8125E"/>
    <w:rsid w:val="00E815F8"/>
    <w:rsid w:val="00E82EA1"/>
    <w:rsid w:val="00E83224"/>
    <w:rsid w:val="00E84688"/>
    <w:rsid w:val="00E849F5"/>
    <w:rsid w:val="00E84B87"/>
    <w:rsid w:val="00E85513"/>
    <w:rsid w:val="00E85966"/>
    <w:rsid w:val="00E86A6B"/>
    <w:rsid w:val="00E8727E"/>
    <w:rsid w:val="00E8783F"/>
    <w:rsid w:val="00E900B6"/>
    <w:rsid w:val="00E90E56"/>
    <w:rsid w:val="00E91D4A"/>
    <w:rsid w:val="00E92158"/>
    <w:rsid w:val="00E923F5"/>
    <w:rsid w:val="00E926CD"/>
    <w:rsid w:val="00E930A3"/>
    <w:rsid w:val="00E93112"/>
    <w:rsid w:val="00E94D91"/>
    <w:rsid w:val="00E95566"/>
    <w:rsid w:val="00E961D8"/>
    <w:rsid w:val="00E96766"/>
    <w:rsid w:val="00E974FE"/>
    <w:rsid w:val="00E97606"/>
    <w:rsid w:val="00E97E85"/>
    <w:rsid w:val="00E97FA8"/>
    <w:rsid w:val="00EA00A0"/>
    <w:rsid w:val="00EA07BF"/>
    <w:rsid w:val="00EA1A57"/>
    <w:rsid w:val="00EA1FC3"/>
    <w:rsid w:val="00EA2FF7"/>
    <w:rsid w:val="00EA37A0"/>
    <w:rsid w:val="00EA56E5"/>
    <w:rsid w:val="00EA65EE"/>
    <w:rsid w:val="00EA6FD3"/>
    <w:rsid w:val="00EA7310"/>
    <w:rsid w:val="00EA7A62"/>
    <w:rsid w:val="00EB01C9"/>
    <w:rsid w:val="00EB0CC5"/>
    <w:rsid w:val="00EB1353"/>
    <w:rsid w:val="00EB28C8"/>
    <w:rsid w:val="00EB308A"/>
    <w:rsid w:val="00EB4F97"/>
    <w:rsid w:val="00EB671D"/>
    <w:rsid w:val="00EB6BA7"/>
    <w:rsid w:val="00EB71D4"/>
    <w:rsid w:val="00EB7FAE"/>
    <w:rsid w:val="00EC16F9"/>
    <w:rsid w:val="00EC2376"/>
    <w:rsid w:val="00EC23E8"/>
    <w:rsid w:val="00EC2828"/>
    <w:rsid w:val="00EC33DB"/>
    <w:rsid w:val="00EC43BE"/>
    <w:rsid w:val="00EC5F7B"/>
    <w:rsid w:val="00EC65B0"/>
    <w:rsid w:val="00EC76CC"/>
    <w:rsid w:val="00ED011B"/>
    <w:rsid w:val="00ED15AE"/>
    <w:rsid w:val="00ED3CA9"/>
    <w:rsid w:val="00ED4A08"/>
    <w:rsid w:val="00ED4E32"/>
    <w:rsid w:val="00ED6C9E"/>
    <w:rsid w:val="00ED6F03"/>
    <w:rsid w:val="00ED74A6"/>
    <w:rsid w:val="00ED77E8"/>
    <w:rsid w:val="00EE0235"/>
    <w:rsid w:val="00EE0333"/>
    <w:rsid w:val="00EE0392"/>
    <w:rsid w:val="00EE05BD"/>
    <w:rsid w:val="00EE06E3"/>
    <w:rsid w:val="00EE5247"/>
    <w:rsid w:val="00EE5771"/>
    <w:rsid w:val="00EE67A7"/>
    <w:rsid w:val="00EF02B9"/>
    <w:rsid w:val="00EF286E"/>
    <w:rsid w:val="00EF32D9"/>
    <w:rsid w:val="00EF415F"/>
    <w:rsid w:val="00EF4B04"/>
    <w:rsid w:val="00EF4D03"/>
    <w:rsid w:val="00EF502B"/>
    <w:rsid w:val="00EF5BB1"/>
    <w:rsid w:val="00EF7306"/>
    <w:rsid w:val="00EF7526"/>
    <w:rsid w:val="00F017A4"/>
    <w:rsid w:val="00F022FB"/>
    <w:rsid w:val="00F02B3E"/>
    <w:rsid w:val="00F03DFF"/>
    <w:rsid w:val="00F03F4D"/>
    <w:rsid w:val="00F040F1"/>
    <w:rsid w:val="00F0501E"/>
    <w:rsid w:val="00F064E6"/>
    <w:rsid w:val="00F068DB"/>
    <w:rsid w:val="00F07120"/>
    <w:rsid w:val="00F07D08"/>
    <w:rsid w:val="00F12482"/>
    <w:rsid w:val="00F12505"/>
    <w:rsid w:val="00F14991"/>
    <w:rsid w:val="00F14AF1"/>
    <w:rsid w:val="00F1537A"/>
    <w:rsid w:val="00F15F60"/>
    <w:rsid w:val="00F16061"/>
    <w:rsid w:val="00F16B81"/>
    <w:rsid w:val="00F17AA7"/>
    <w:rsid w:val="00F210A9"/>
    <w:rsid w:val="00F2189C"/>
    <w:rsid w:val="00F21CB5"/>
    <w:rsid w:val="00F22211"/>
    <w:rsid w:val="00F225DF"/>
    <w:rsid w:val="00F22D76"/>
    <w:rsid w:val="00F2332B"/>
    <w:rsid w:val="00F24873"/>
    <w:rsid w:val="00F249BC"/>
    <w:rsid w:val="00F27010"/>
    <w:rsid w:val="00F275C0"/>
    <w:rsid w:val="00F27E2C"/>
    <w:rsid w:val="00F30F0E"/>
    <w:rsid w:val="00F3136B"/>
    <w:rsid w:val="00F32899"/>
    <w:rsid w:val="00F32904"/>
    <w:rsid w:val="00F3385B"/>
    <w:rsid w:val="00F33D28"/>
    <w:rsid w:val="00F34694"/>
    <w:rsid w:val="00F34E0F"/>
    <w:rsid w:val="00F36F18"/>
    <w:rsid w:val="00F41EDF"/>
    <w:rsid w:val="00F426B5"/>
    <w:rsid w:val="00F42A85"/>
    <w:rsid w:val="00F43160"/>
    <w:rsid w:val="00F43498"/>
    <w:rsid w:val="00F43872"/>
    <w:rsid w:val="00F43C10"/>
    <w:rsid w:val="00F45F64"/>
    <w:rsid w:val="00F4777B"/>
    <w:rsid w:val="00F51FCE"/>
    <w:rsid w:val="00F52C08"/>
    <w:rsid w:val="00F537B1"/>
    <w:rsid w:val="00F5409C"/>
    <w:rsid w:val="00F54659"/>
    <w:rsid w:val="00F55C7E"/>
    <w:rsid w:val="00F5617C"/>
    <w:rsid w:val="00F5684D"/>
    <w:rsid w:val="00F57D41"/>
    <w:rsid w:val="00F60C9D"/>
    <w:rsid w:val="00F6478E"/>
    <w:rsid w:val="00F66389"/>
    <w:rsid w:val="00F678AF"/>
    <w:rsid w:val="00F702F2"/>
    <w:rsid w:val="00F7079A"/>
    <w:rsid w:val="00F71D7E"/>
    <w:rsid w:val="00F71EFC"/>
    <w:rsid w:val="00F727E1"/>
    <w:rsid w:val="00F73370"/>
    <w:rsid w:val="00F73967"/>
    <w:rsid w:val="00F73A95"/>
    <w:rsid w:val="00F747C7"/>
    <w:rsid w:val="00F74945"/>
    <w:rsid w:val="00F74A96"/>
    <w:rsid w:val="00F755BF"/>
    <w:rsid w:val="00F7574F"/>
    <w:rsid w:val="00F76652"/>
    <w:rsid w:val="00F80A5D"/>
    <w:rsid w:val="00F81749"/>
    <w:rsid w:val="00F819C2"/>
    <w:rsid w:val="00F821DB"/>
    <w:rsid w:val="00F82706"/>
    <w:rsid w:val="00F85A34"/>
    <w:rsid w:val="00F85E82"/>
    <w:rsid w:val="00F909F2"/>
    <w:rsid w:val="00F94A91"/>
    <w:rsid w:val="00F96149"/>
    <w:rsid w:val="00F96CD0"/>
    <w:rsid w:val="00F96F88"/>
    <w:rsid w:val="00FA1D0B"/>
    <w:rsid w:val="00FA2435"/>
    <w:rsid w:val="00FA4962"/>
    <w:rsid w:val="00FA51A5"/>
    <w:rsid w:val="00FA521B"/>
    <w:rsid w:val="00FA59AB"/>
    <w:rsid w:val="00FA60F7"/>
    <w:rsid w:val="00FA6D94"/>
    <w:rsid w:val="00FA7AAB"/>
    <w:rsid w:val="00FB025F"/>
    <w:rsid w:val="00FB1B62"/>
    <w:rsid w:val="00FB2149"/>
    <w:rsid w:val="00FB25F9"/>
    <w:rsid w:val="00FB2807"/>
    <w:rsid w:val="00FB54EA"/>
    <w:rsid w:val="00FB55D4"/>
    <w:rsid w:val="00FB7869"/>
    <w:rsid w:val="00FC0FBF"/>
    <w:rsid w:val="00FC188D"/>
    <w:rsid w:val="00FC1EA2"/>
    <w:rsid w:val="00FC2A77"/>
    <w:rsid w:val="00FC327B"/>
    <w:rsid w:val="00FC415F"/>
    <w:rsid w:val="00FC5480"/>
    <w:rsid w:val="00FD06E2"/>
    <w:rsid w:val="00FD0860"/>
    <w:rsid w:val="00FD243A"/>
    <w:rsid w:val="00FD3EBA"/>
    <w:rsid w:val="00FD5A7B"/>
    <w:rsid w:val="00FE11E5"/>
    <w:rsid w:val="00FE1288"/>
    <w:rsid w:val="00FE2CF2"/>
    <w:rsid w:val="00FE4068"/>
    <w:rsid w:val="00FF0475"/>
    <w:rsid w:val="00FF0692"/>
    <w:rsid w:val="00FF099B"/>
    <w:rsid w:val="00FF0C44"/>
    <w:rsid w:val="00FF15C8"/>
    <w:rsid w:val="00FF16AA"/>
    <w:rsid w:val="00FF1E92"/>
    <w:rsid w:val="00FF3D47"/>
    <w:rsid w:val="00FF3FD3"/>
    <w:rsid w:val="00FF5436"/>
    <w:rsid w:val="00FF5461"/>
    <w:rsid w:val="00FF5740"/>
    <w:rsid w:val="00FF5C52"/>
    <w:rsid w:val="00FF682C"/>
    <w:rsid w:val="00FF6836"/>
    <w:rsid w:val="00FF79A4"/>
    <w:rsid w:val="01497C10"/>
    <w:rsid w:val="01636650"/>
    <w:rsid w:val="01853FFF"/>
    <w:rsid w:val="01ADEB4B"/>
    <w:rsid w:val="01C93F7B"/>
    <w:rsid w:val="034A1E66"/>
    <w:rsid w:val="034B63F1"/>
    <w:rsid w:val="0361A4CA"/>
    <w:rsid w:val="039E1C72"/>
    <w:rsid w:val="03B7CD4A"/>
    <w:rsid w:val="04A6543C"/>
    <w:rsid w:val="05301B15"/>
    <w:rsid w:val="06843D31"/>
    <w:rsid w:val="06A04D4B"/>
    <w:rsid w:val="06B0048F"/>
    <w:rsid w:val="06C8372F"/>
    <w:rsid w:val="073F53A5"/>
    <w:rsid w:val="075A206E"/>
    <w:rsid w:val="078F00D6"/>
    <w:rsid w:val="07DC7283"/>
    <w:rsid w:val="08220993"/>
    <w:rsid w:val="087A99D5"/>
    <w:rsid w:val="08861897"/>
    <w:rsid w:val="089DA9F0"/>
    <w:rsid w:val="090BA361"/>
    <w:rsid w:val="0967DDE0"/>
    <w:rsid w:val="09761FA1"/>
    <w:rsid w:val="09B27DC2"/>
    <w:rsid w:val="09BC9F30"/>
    <w:rsid w:val="09F8CE8C"/>
    <w:rsid w:val="09FBA49C"/>
    <w:rsid w:val="0A400983"/>
    <w:rsid w:val="0A563151"/>
    <w:rsid w:val="0A9EC5C7"/>
    <w:rsid w:val="0AA3A192"/>
    <w:rsid w:val="0AD95ABD"/>
    <w:rsid w:val="0AFC8F21"/>
    <w:rsid w:val="0B0988AA"/>
    <w:rsid w:val="0BA1A832"/>
    <w:rsid w:val="0BC76F72"/>
    <w:rsid w:val="0C262B41"/>
    <w:rsid w:val="0C38A5A1"/>
    <w:rsid w:val="0C5FE6E6"/>
    <w:rsid w:val="0C68F706"/>
    <w:rsid w:val="0C826B2E"/>
    <w:rsid w:val="0C94AB64"/>
    <w:rsid w:val="0D136D29"/>
    <w:rsid w:val="0DB1D334"/>
    <w:rsid w:val="0EA51B3F"/>
    <w:rsid w:val="0EBC7AFA"/>
    <w:rsid w:val="0EE39375"/>
    <w:rsid w:val="0EF76906"/>
    <w:rsid w:val="0EFBA03D"/>
    <w:rsid w:val="0F3EC84F"/>
    <w:rsid w:val="0F4E3A9B"/>
    <w:rsid w:val="0F82458B"/>
    <w:rsid w:val="0FC21C72"/>
    <w:rsid w:val="1022CC53"/>
    <w:rsid w:val="108F8100"/>
    <w:rsid w:val="10DDA720"/>
    <w:rsid w:val="111A35E4"/>
    <w:rsid w:val="117E6C42"/>
    <w:rsid w:val="11864267"/>
    <w:rsid w:val="11953E35"/>
    <w:rsid w:val="128376EE"/>
    <w:rsid w:val="131A9FC8"/>
    <w:rsid w:val="13663F6E"/>
    <w:rsid w:val="1383460C"/>
    <w:rsid w:val="14091FF1"/>
    <w:rsid w:val="14B83EF3"/>
    <w:rsid w:val="14E8B59C"/>
    <w:rsid w:val="15290E0D"/>
    <w:rsid w:val="15E847AD"/>
    <w:rsid w:val="161E6FFB"/>
    <w:rsid w:val="16252BBF"/>
    <w:rsid w:val="165EA058"/>
    <w:rsid w:val="16662161"/>
    <w:rsid w:val="16813719"/>
    <w:rsid w:val="17B30D5C"/>
    <w:rsid w:val="17D0DF27"/>
    <w:rsid w:val="18E13B45"/>
    <w:rsid w:val="191011FB"/>
    <w:rsid w:val="193A67D5"/>
    <w:rsid w:val="19496101"/>
    <w:rsid w:val="1A066848"/>
    <w:rsid w:val="1A2A576F"/>
    <w:rsid w:val="1AD112DB"/>
    <w:rsid w:val="1AF7C9B3"/>
    <w:rsid w:val="1B14ECDE"/>
    <w:rsid w:val="1B6E2DC2"/>
    <w:rsid w:val="1CF42941"/>
    <w:rsid w:val="1DB0B3F7"/>
    <w:rsid w:val="1E0B7F4D"/>
    <w:rsid w:val="1E69DAB3"/>
    <w:rsid w:val="1F7EA910"/>
    <w:rsid w:val="1F8D6884"/>
    <w:rsid w:val="1FAF41F1"/>
    <w:rsid w:val="1FAF508D"/>
    <w:rsid w:val="20469DD7"/>
    <w:rsid w:val="208711D9"/>
    <w:rsid w:val="21159F81"/>
    <w:rsid w:val="214EB86E"/>
    <w:rsid w:val="215078CB"/>
    <w:rsid w:val="21661930"/>
    <w:rsid w:val="21D331A1"/>
    <w:rsid w:val="21E134BA"/>
    <w:rsid w:val="24011986"/>
    <w:rsid w:val="2505AD54"/>
    <w:rsid w:val="255FF66B"/>
    <w:rsid w:val="256AE7B6"/>
    <w:rsid w:val="25B69EFA"/>
    <w:rsid w:val="25CF7D9A"/>
    <w:rsid w:val="25D6A4A9"/>
    <w:rsid w:val="25F182CB"/>
    <w:rsid w:val="2681393C"/>
    <w:rsid w:val="268773CB"/>
    <w:rsid w:val="26B7F9FE"/>
    <w:rsid w:val="26D7D0FE"/>
    <w:rsid w:val="280E29EF"/>
    <w:rsid w:val="28603B21"/>
    <w:rsid w:val="287AD99F"/>
    <w:rsid w:val="2887A102"/>
    <w:rsid w:val="28EAA235"/>
    <w:rsid w:val="29085CCA"/>
    <w:rsid w:val="29811FBF"/>
    <w:rsid w:val="2A8C1527"/>
    <w:rsid w:val="2A952217"/>
    <w:rsid w:val="2B391026"/>
    <w:rsid w:val="2B442CC0"/>
    <w:rsid w:val="2B79F1E8"/>
    <w:rsid w:val="2C979B39"/>
    <w:rsid w:val="2D4612C1"/>
    <w:rsid w:val="2DACEA67"/>
    <w:rsid w:val="2EE90949"/>
    <w:rsid w:val="2F07ABFF"/>
    <w:rsid w:val="30420009"/>
    <w:rsid w:val="304B2390"/>
    <w:rsid w:val="305C79AA"/>
    <w:rsid w:val="3087B028"/>
    <w:rsid w:val="315126B1"/>
    <w:rsid w:val="31F77AE2"/>
    <w:rsid w:val="323BC48E"/>
    <w:rsid w:val="32404346"/>
    <w:rsid w:val="3251B7EA"/>
    <w:rsid w:val="326486F9"/>
    <w:rsid w:val="32C1FB18"/>
    <w:rsid w:val="32C9EE4D"/>
    <w:rsid w:val="32DF4CC9"/>
    <w:rsid w:val="330475D7"/>
    <w:rsid w:val="33459084"/>
    <w:rsid w:val="344203E1"/>
    <w:rsid w:val="3530D53D"/>
    <w:rsid w:val="35797448"/>
    <w:rsid w:val="357EFA15"/>
    <w:rsid w:val="35CD7B5E"/>
    <w:rsid w:val="3641847B"/>
    <w:rsid w:val="364C69C6"/>
    <w:rsid w:val="367DCD48"/>
    <w:rsid w:val="36BD0897"/>
    <w:rsid w:val="3788CDB8"/>
    <w:rsid w:val="3894F471"/>
    <w:rsid w:val="39155977"/>
    <w:rsid w:val="39F965D8"/>
    <w:rsid w:val="3B35F979"/>
    <w:rsid w:val="3B4D289D"/>
    <w:rsid w:val="3C930693"/>
    <w:rsid w:val="3D6E217F"/>
    <w:rsid w:val="3DB28DBF"/>
    <w:rsid w:val="3DC25A62"/>
    <w:rsid w:val="3FC2F35A"/>
    <w:rsid w:val="404BB502"/>
    <w:rsid w:val="405778BC"/>
    <w:rsid w:val="40F97FCF"/>
    <w:rsid w:val="40FD9243"/>
    <w:rsid w:val="414C0B78"/>
    <w:rsid w:val="41E8DFF4"/>
    <w:rsid w:val="41EAE45F"/>
    <w:rsid w:val="4286B9A3"/>
    <w:rsid w:val="42B8594F"/>
    <w:rsid w:val="431E60F3"/>
    <w:rsid w:val="43C327EF"/>
    <w:rsid w:val="43D65592"/>
    <w:rsid w:val="44167AC8"/>
    <w:rsid w:val="442A815B"/>
    <w:rsid w:val="444FBAC7"/>
    <w:rsid w:val="447CB99D"/>
    <w:rsid w:val="448EB39C"/>
    <w:rsid w:val="44ADD368"/>
    <w:rsid w:val="44C39FAB"/>
    <w:rsid w:val="45C2D9ED"/>
    <w:rsid w:val="460A1C19"/>
    <w:rsid w:val="46B11C04"/>
    <w:rsid w:val="46FD12FC"/>
    <w:rsid w:val="471F8AD0"/>
    <w:rsid w:val="4743C00F"/>
    <w:rsid w:val="47BC6A89"/>
    <w:rsid w:val="47E8927F"/>
    <w:rsid w:val="4879EE09"/>
    <w:rsid w:val="48BCC989"/>
    <w:rsid w:val="493C2F93"/>
    <w:rsid w:val="496855D6"/>
    <w:rsid w:val="49A24C7D"/>
    <w:rsid w:val="4A00727A"/>
    <w:rsid w:val="4A1B129C"/>
    <w:rsid w:val="4A71CBD0"/>
    <w:rsid w:val="4A753C5B"/>
    <w:rsid w:val="4B1919D8"/>
    <w:rsid w:val="4B2E44A2"/>
    <w:rsid w:val="4B763B6B"/>
    <w:rsid w:val="4BD2289A"/>
    <w:rsid w:val="4C371ECA"/>
    <w:rsid w:val="4D126839"/>
    <w:rsid w:val="4D15BADB"/>
    <w:rsid w:val="4E13B3E5"/>
    <w:rsid w:val="4E4CCA94"/>
    <w:rsid w:val="4E89B189"/>
    <w:rsid w:val="4EB90E97"/>
    <w:rsid w:val="4F8DA003"/>
    <w:rsid w:val="4F94EE9B"/>
    <w:rsid w:val="4FDD272D"/>
    <w:rsid w:val="4FDD7E4F"/>
    <w:rsid w:val="500F9365"/>
    <w:rsid w:val="50D7A8B6"/>
    <w:rsid w:val="50EB7CD3"/>
    <w:rsid w:val="51383313"/>
    <w:rsid w:val="5319A9C5"/>
    <w:rsid w:val="53B8F0F6"/>
    <w:rsid w:val="53D507E9"/>
    <w:rsid w:val="53D71652"/>
    <w:rsid w:val="54E6A38E"/>
    <w:rsid w:val="555F620F"/>
    <w:rsid w:val="55CA8354"/>
    <w:rsid w:val="560BBD90"/>
    <w:rsid w:val="565F3BAE"/>
    <w:rsid w:val="5725C375"/>
    <w:rsid w:val="579FA18E"/>
    <w:rsid w:val="57CD3DC9"/>
    <w:rsid w:val="580E3B29"/>
    <w:rsid w:val="582C4FD8"/>
    <w:rsid w:val="58533CA3"/>
    <w:rsid w:val="58AC44D2"/>
    <w:rsid w:val="58EDA1D1"/>
    <w:rsid w:val="591DAE57"/>
    <w:rsid w:val="59FDC673"/>
    <w:rsid w:val="5A1687D3"/>
    <w:rsid w:val="5A2F5EA5"/>
    <w:rsid w:val="5A76CF7B"/>
    <w:rsid w:val="5AF002F0"/>
    <w:rsid w:val="5B2AEDBC"/>
    <w:rsid w:val="5B66FC1A"/>
    <w:rsid w:val="5CCA5FC1"/>
    <w:rsid w:val="5D071F22"/>
    <w:rsid w:val="5D116578"/>
    <w:rsid w:val="5D582DAA"/>
    <w:rsid w:val="5D5C5511"/>
    <w:rsid w:val="5D7A18D4"/>
    <w:rsid w:val="5DA8A9D8"/>
    <w:rsid w:val="5DCD229C"/>
    <w:rsid w:val="5E638B68"/>
    <w:rsid w:val="5EA12007"/>
    <w:rsid w:val="5F55E65C"/>
    <w:rsid w:val="5FBFC5A0"/>
    <w:rsid w:val="60110196"/>
    <w:rsid w:val="60278BDC"/>
    <w:rsid w:val="60AF013C"/>
    <w:rsid w:val="6186C8FE"/>
    <w:rsid w:val="61C4CA6E"/>
    <w:rsid w:val="61D203B1"/>
    <w:rsid w:val="622807BE"/>
    <w:rsid w:val="622831C1"/>
    <w:rsid w:val="6240CD04"/>
    <w:rsid w:val="6383FC55"/>
    <w:rsid w:val="6409F9F9"/>
    <w:rsid w:val="64B07FB3"/>
    <w:rsid w:val="65245533"/>
    <w:rsid w:val="654A178B"/>
    <w:rsid w:val="65B80AC1"/>
    <w:rsid w:val="661F8EEF"/>
    <w:rsid w:val="66BD5E91"/>
    <w:rsid w:val="66EFF8C9"/>
    <w:rsid w:val="67531EDE"/>
    <w:rsid w:val="680144B5"/>
    <w:rsid w:val="6885C707"/>
    <w:rsid w:val="699AE4DB"/>
    <w:rsid w:val="69E55A71"/>
    <w:rsid w:val="6A2006FE"/>
    <w:rsid w:val="6A2422F3"/>
    <w:rsid w:val="6AA77AA9"/>
    <w:rsid w:val="6B485A88"/>
    <w:rsid w:val="6B92307A"/>
    <w:rsid w:val="6B9656F8"/>
    <w:rsid w:val="6C2D2D0D"/>
    <w:rsid w:val="6CF0792E"/>
    <w:rsid w:val="6E086472"/>
    <w:rsid w:val="6E3C4A93"/>
    <w:rsid w:val="6E7770B3"/>
    <w:rsid w:val="6ECE2019"/>
    <w:rsid w:val="6F5308E4"/>
    <w:rsid w:val="6FB975D2"/>
    <w:rsid w:val="708C6FC7"/>
    <w:rsid w:val="70C28787"/>
    <w:rsid w:val="71390300"/>
    <w:rsid w:val="71637476"/>
    <w:rsid w:val="71B2DF6F"/>
    <w:rsid w:val="71B65D82"/>
    <w:rsid w:val="724547EE"/>
    <w:rsid w:val="72542B20"/>
    <w:rsid w:val="726F1F7E"/>
    <w:rsid w:val="72E4651F"/>
    <w:rsid w:val="72E7C129"/>
    <w:rsid w:val="731B716B"/>
    <w:rsid w:val="73468C44"/>
    <w:rsid w:val="73F50278"/>
    <w:rsid w:val="73F61A06"/>
    <w:rsid w:val="740A19C2"/>
    <w:rsid w:val="74F90967"/>
    <w:rsid w:val="74FEE956"/>
    <w:rsid w:val="75F97138"/>
    <w:rsid w:val="7606CDA6"/>
    <w:rsid w:val="76188026"/>
    <w:rsid w:val="7743F692"/>
    <w:rsid w:val="774DC356"/>
    <w:rsid w:val="7780A04A"/>
    <w:rsid w:val="7835C981"/>
    <w:rsid w:val="788479B2"/>
    <w:rsid w:val="7A6055CA"/>
    <w:rsid w:val="7B5DF38A"/>
    <w:rsid w:val="7C52F0EB"/>
    <w:rsid w:val="7D077F90"/>
    <w:rsid w:val="7D506B84"/>
    <w:rsid w:val="7D92F8AC"/>
    <w:rsid w:val="7D9FEB29"/>
    <w:rsid w:val="7E0EF3C1"/>
    <w:rsid w:val="7E3BCC4B"/>
    <w:rsid w:val="7E529E74"/>
    <w:rsid w:val="7E73DBB9"/>
    <w:rsid w:val="7E7B5D67"/>
    <w:rsid w:val="7F390318"/>
    <w:rsid w:val="7F5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99D07D"/>
  <w14:defaultImageDpi w14:val="300"/>
  <w15:chartTrackingRefBased/>
  <w15:docId w15:val="{3EDCF1EB-9DFE-4207-A53E-510EB4AE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43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Normale"/>
    <w:next w:val="Corpotesto"/>
    <w:qFormat/>
    <w:pPr>
      <w:keepNext/>
      <w:numPr>
        <w:numId w:val="4"/>
      </w:numPr>
      <w:jc w:val="center"/>
      <w:outlineLvl w:val="0"/>
    </w:p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4"/>
      </w:numPr>
      <w:jc w:val="center"/>
      <w:outlineLvl w:val="1"/>
    </w:p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4"/>
      </w:num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ListLabel5">
    <w:name w:val="ListLabel 5"/>
    <w:rPr>
      <w:b/>
    </w:rPr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character" w:styleId="Collegamentoipertestuale">
    <w:name w:val="Hyperlink"/>
  </w:style>
  <w:style w:type="character" w:customStyle="1" w:styleId="ListLabel4">
    <w:name w:val="ListLabel 4"/>
    <w:rPr>
      <w:b w:val="0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</w:style>
  <w:style w:type="character" w:customStyle="1" w:styleId="ListLabel10">
    <w:name w:val="ListLabel 10"/>
  </w:style>
  <w:style w:type="character" w:customStyle="1" w:styleId="Caratteredellanota">
    <w:name w:val="Carattere della nota"/>
  </w:style>
  <w:style w:type="character" w:customStyle="1" w:styleId="footnotereference0">
    <w:name w:val="footnote reference0"/>
    <w:rPr>
      <w:vertAlign w:val="superscript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jc w:val="center"/>
    </w:pPr>
  </w:style>
  <w:style w:type="paragraph" w:styleId="Sottotitolo">
    <w:name w:val="Subtitle"/>
    <w:basedOn w:val="Normale"/>
    <w:next w:val="Corpotesto"/>
    <w:qFormat/>
    <w:pPr>
      <w:jc w:val="center"/>
    </w:pPr>
  </w:style>
  <w:style w:type="paragraph" w:styleId="Rientrocorpodeltesto">
    <w:name w:val="Body Text Indent"/>
    <w:basedOn w:val="Normale"/>
    <w:pPr>
      <w:ind w:left="1276" w:hanging="1276"/>
      <w:jc w:val="both"/>
    </w:pPr>
  </w:style>
  <w:style w:type="paragraph" w:customStyle="1" w:styleId="Corpodeltesto21">
    <w:name w:val="Corpo del testo 21"/>
    <w:basedOn w:val="Normale"/>
    <w:pPr>
      <w:jc w:val="both"/>
    </w:pPr>
  </w:style>
  <w:style w:type="paragraph" w:styleId="Testonotaapidipagina">
    <w:name w:val="footnote text"/>
    <w:basedOn w:val="Normale"/>
    <w:pPr>
      <w:suppressLineNumbers/>
      <w:ind w:left="283" w:hanging="283"/>
    </w:pPr>
  </w:style>
  <w:style w:type="paragraph" w:customStyle="1" w:styleId="Pa34">
    <w:name w:val="Pa34"/>
    <w:basedOn w:val="Normale"/>
    <w:pPr>
      <w:spacing w:line="261" w:lineRule="atLeast"/>
    </w:pPr>
  </w:style>
  <w:style w:type="paragraph" w:customStyle="1" w:styleId="Pa22">
    <w:name w:val="Pa22"/>
    <w:basedOn w:val="Normale"/>
    <w:pPr>
      <w:spacing w:line="201" w:lineRule="atLeast"/>
    </w:pPr>
  </w:style>
  <w:style w:type="paragraph" w:customStyle="1" w:styleId="footnotetext0">
    <w:name w:val="footnote text0"/>
    <w:basedOn w:val="Normale"/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character" w:customStyle="1" w:styleId="IntestazioneCarattere">
    <w:name w:val="Intestazione Carattere"/>
    <w:link w:val="Intestazione"/>
    <w:uiPriority w:val="99"/>
    <w:rsid w:val="00BF1FDC"/>
  </w:style>
  <w:style w:type="paragraph" w:styleId="Pidipagina">
    <w:name w:val="footer"/>
    <w:basedOn w:val="Normale"/>
    <w:link w:val="PidipaginaCarattere"/>
    <w:uiPriority w:val="99"/>
    <w:unhideWhenUsed/>
    <w:rsid w:val="005C7D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D9A"/>
  </w:style>
  <w:style w:type="character" w:customStyle="1" w:styleId="CorpotestoCarattere">
    <w:name w:val="Corpo testo Carattere"/>
    <w:link w:val="Corpotesto"/>
    <w:rsid w:val="001E7507"/>
  </w:style>
  <w:style w:type="paragraph" w:customStyle="1" w:styleId="ListParagraph0">
    <w:name w:val="List Paragraph0"/>
    <w:basedOn w:val="Normale"/>
    <w:qFormat/>
    <w:rsid w:val="00A31D59"/>
    <w:pPr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D48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BD48DD"/>
    <w:rPr>
      <w:rFonts w:ascii="Courier New" w:hAnsi="Courier New" w:cs="Courier New"/>
    </w:rPr>
  </w:style>
  <w:style w:type="paragraph" w:customStyle="1" w:styleId="Paragrafoelenco10">
    <w:name w:val="Paragrafo elenco10"/>
    <w:basedOn w:val="Normale"/>
    <w:rsid w:val="006D5140"/>
    <w:pPr>
      <w:ind w:left="720"/>
    </w:pPr>
  </w:style>
  <w:style w:type="paragraph" w:customStyle="1" w:styleId="BodyText20">
    <w:name w:val="Body Text 20"/>
    <w:basedOn w:val="Normale"/>
    <w:link w:val="Corpodeltesto2Carattere"/>
    <w:uiPriority w:val="99"/>
    <w:semiHidden/>
    <w:unhideWhenUsed/>
    <w:rsid w:val="00A253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BodyText20"/>
    <w:uiPriority w:val="99"/>
    <w:semiHidden/>
    <w:rsid w:val="00A253C4"/>
  </w:style>
  <w:style w:type="character" w:styleId="Collegamentovisitato">
    <w:name w:val="FollowedHyperlink"/>
    <w:uiPriority w:val="99"/>
    <w:semiHidden/>
    <w:unhideWhenUsed/>
    <w:rsid w:val="002D4D6A"/>
    <w:rPr>
      <w:color w:val="954F72"/>
      <w:u w:val="single"/>
    </w:rPr>
  </w:style>
  <w:style w:type="paragraph" w:customStyle="1" w:styleId="Aaoeeu">
    <w:name w:val="Aaoeeu"/>
    <w:rsid w:val="002E2AC6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2E2AC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2E2AC6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2E2AC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E2AC6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9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83914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638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66389"/>
  </w:style>
  <w:style w:type="character" w:styleId="Rimandonotaapidipagina">
    <w:name w:val="footnote reference"/>
    <w:basedOn w:val="Carpredefinitoparagrafo"/>
    <w:uiPriority w:val="99"/>
    <w:semiHidden/>
    <w:unhideWhenUsed/>
    <w:rsid w:val="00F663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426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2B1E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asemplice-3">
    <w:name w:val="Plain Table 3"/>
    <w:basedOn w:val="Tabellanormale"/>
    <w:uiPriority w:val="43"/>
    <w:rsid w:val="002B1E9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674BB3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65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realegalegenerale@pec.unige.it" TargetMode="External"/><Relationship Id="rId1" Type="http://schemas.openxmlformats.org/officeDocument/2006/relationships/hyperlink" Target="mailto:protocollo@pec.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tella_1 xmlns="1d922d6c-0797-49b3-a443-c35f1b3ddc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11" ma:contentTypeDescription="Creare un nuovo documento." ma:contentTypeScope="" ma:versionID="667a6a9a00e935be3fa36ae468a92c7d">
  <xsd:schema xmlns:xsd="http://www.w3.org/2001/XMLSchema" xmlns:xs="http://www.w3.org/2001/XMLSchema" xmlns:p="http://schemas.microsoft.com/office/2006/metadata/properties" xmlns:ns2="1d922d6c-0797-49b3-a443-c35f1b3ddc57" xmlns:ns3="0f538941-dbd4-4d02-9b00-e29d655831f1" targetNamespace="http://schemas.microsoft.com/office/2006/metadata/properties" ma:root="true" ma:fieldsID="a4df184caa74855b5c1349ed1f356204" ns2:_="" ns3:_="">
    <xsd:import namespace="1d922d6c-0797-49b3-a443-c35f1b3ddc57"/>
    <xsd:import namespace="0f538941-dbd4-4d02-9b00-e29d65583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artella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rtella_1" ma:index="18" nillable="true" ma:displayName="Cartella_1" ma:format="Dropdown" ma:internalName="Cartella_1">
      <xsd:simpleType>
        <xsd:union memberTypes="dms:Text">
          <xsd:simpleType>
            <xsd:restriction base="dms:Choice">
              <xsd:enumeration value="01 Organi"/>
              <xsd:enumeration value="02 Strutture"/>
              <xsd:enumeration value="03 Altre Attivita"/>
              <xsd:enumeration value="04 Pubblicazion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64272-AE50-4528-A70C-F0E9532DF5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70B3F1-03FF-4CBD-A5B3-E08383A3BE47}">
  <ds:schemaRefs>
    <ds:schemaRef ds:uri="http://schemas.microsoft.com/office/2006/metadata/properties"/>
    <ds:schemaRef ds:uri="http://schemas.microsoft.com/office/infopath/2007/PartnerControls"/>
    <ds:schemaRef ds:uri="1d922d6c-0797-49b3-a443-c35f1b3ddc57"/>
  </ds:schemaRefs>
</ds:datastoreItem>
</file>

<file path=customXml/itemProps3.xml><?xml version="1.0" encoding="utf-8"?>
<ds:datastoreItem xmlns:ds="http://schemas.openxmlformats.org/officeDocument/2006/customXml" ds:itemID="{EAE91A7E-44D9-43CB-82D9-5BB543BD6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A226C9-CA60-420B-A489-A154848B0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Genova - Facoltà di Econo</Company>
  <LinksUpToDate>false</LinksUpToDate>
  <CharactersWithSpaces>1066</CharactersWithSpaces>
  <SharedDoc>false</SharedDoc>
  <HLinks>
    <vt:vector size="210" baseType="variant">
      <vt:variant>
        <vt:i4>5177436</vt:i4>
      </vt:variant>
      <vt:variant>
        <vt:i4>96</vt:i4>
      </vt:variant>
      <vt:variant>
        <vt:i4>0</vt:i4>
      </vt:variant>
      <vt:variant>
        <vt:i4>5</vt:i4>
      </vt:variant>
      <vt:variant>
        <vt:lpwstr>https://intranet.unige.it/privacy</vt:lpwstr>
      </vt:variant>
      <vt:variant>
        <vt:lpwstr/>
      </vt:variant>
      <vt:variant>
        <vt:i4>7405615</vt:i4>
      </vt:variant>
      <vt:variant>
        <vt:i4>93</vt:i4>
      </vt:variant>
      <vt:variant>
        <vt:i4>0</vt:i4>
      </vt:variant>
      <vt:variant>
        <vt:i4>5</vt:i4>
      </vt:variant>
      <vt:variant>
        <vt:lpwstr>https://unige.it/usg/it/privacy</vt:lpwstr>
      </vt:variant>
      <vt:variant>
        <vt:lpwstr/>
      </vt:variant>
      <vt:variant>
        <vt:i4>5308421</vt:i4>
      </vt:variant>
      <vt:variant>
        <vt:i4>90</vt:i4>
      </vt:variant>
      <vt:variant>
        <vt:i4>0</vt:i4>
      </vt:variant>
      <vt:variant>
        <vt:i4>5</vt:i4>
      </vt:variant>
      <vt:variant>
        <vt:lpwstr>https://unige.it/regolamenti/</vt:lpwstr>
      </vt:variant>
      <vt:variant>
        <vt:lpwstr/>
      </vt:variant>
      <vt:variant>
        <vt:i4>720969</vt:i4>
      </vt:variant>
      <vt:variant>
        <vt:i4>87</vt:i4>
      </vt:variant>
      <vt:variant>
        <vt:i4>0</vt:i4>
      </vt:variant>
      <vt:variant>
        <vt:i4>5</vt:i4>
      </vt:variant>
      <vt:variant>
        <vt:lpwstr>https://www.normattiva.it/uri-res/N2Ls?urn:nir:stato:decreto.legge:2012-07-06;95!vig=</vt:lpwstr>
      </vt:variant>
      <vt:variant>
        <vt:lpwstr/>
      </vt:variant>
      <vt:variant>
        <vt:i4>2293822</vt:i4>
      </vt:variant>
      <vt:variant>
        <vt:i4>84</vt:i4>
      </vt:variant>
      <vt:variant>
        <vt:i4>0</vt:i4>
      </vt:variant>
      <vt:variant>
        <vt:i4>5</vt:i4>
      </vt:variant>
      <vt:variant>
        <vt:lpwstr>http://www.normattiva.it/uri-res/N2Ls?urn:nir:stato:decreto.legislativo:2001-03-30;165!vig=</vt:lpwstr>
      </vt:variant>
      <vt:variant>
        <vt:lpwstr/>
      </vt:variant>
      <vt:variant>
        <vt:i4>2752562</vt:i4>
      </vt:variant>
      <vt:variant>
        <vt:i4>81</vt:i4>
      </vt:variant>
      <vt:variant>
        <vt:i4>0</vt:i4>
      </vt:variant>
      <vt:variant>
        <vt:i4>5</vt:i4>
      </vt:variant>
      <vt:variant>
        <vt:lpwstr>https://unige.it/sites/contenuti.unige.it/files/imported/regolamenti/documents/StatutodiAteneo.pdf</vt:lpwstr>
      </vt:variant>
      <vt:variant>
        <vt:lpwstr/>
      </vt:variant>
      <vt:variant>
        <vt:i4>7995501</vt:i4>
      </vt:variant>
      <vt:variant>
        <vt:i4>78</vt:i4>
      </vt:variant>
      <vt:variant>
        <vt:i4>0</vt:i4>
      </vt:variant>
      <vt:variant>
        <vt:i4>5</vt:i4>
      </vt:variant>
      <vt:variant>
        <vt:lpwstr>http://www.normattiva.it/uri-res/N2Ls?urn:nir:stato:decreto.legislativo:2013-04-08;39!vig=</vt:lpwstr>
      </vt:variant>
      <vt:variant>
        <vt:lpwstr/>
      </vt:variant>
      <vt:variant>
        <vt:i4>7995501</vt:i4>
      </vt:variant>
      <vt:variant>
        <vt:i4>75</vt:i4>
      </vt:variant>
      <vt:variant>
        <vt:i4>0</vt:i4>
      </vt:variant>
      <vt:variant>
        <vt:i4>5</vt:i4>
      </vt:variant>
      <vt:variant>
        <vt:lpwstr>http://www.normattiva.it/uri-res/N2Ls?urn:nir:stato:decreto.legislativo:2013-04-08;39!vig=</vt:lpwstr>
      </vt:variant>
      <vt:variant>
        <vt:lpwstr/>
      </vt:variant>
      <vt:variant>
        <vt:i4>6619168</vt:i4>
      </vt:variant>
      <vt:variant>
        <vt:i4>72</vt:i4>
      </vt:variant>
      <vt:variant>
        <vt:i4>0</vt:i4>
      </vt:variant>
      <vt:variant>
        <vt:i4>5</vt:i4>
      </vt:variant>
      <vt:variant>
        <vt:lpwstr>https://www.normattiva.it/uri-res/N2Ls?urn:nir:stato:decreto.del.presidente.della.repubblica:2000-12-28;445</vt:lpwstr>
      </vt:variant>
      <vt:variant>
        <vt:lpwstr/>
      </vt:variant>
      <vt:variant>
        <vt:i4>5177436</vt:i4>
      </vt:variant>
      <vt:variant>
        <vt:i4>69</vt:i4>
      </vt:variant>
      <vt:variant>
        <vt:i4>0</vt:i4>
      </vt:variant>
      <vt:variant>
        <vt:i4>5</vt:i4>
      </vt:variant>
      <vt:variant>
        <vt:lpwstr>https://intranet.unige.it/privacy</vt:lpwstr>
      </vt:variant>
      <vt:variant>
        <vt:lpwstr/>
      </vt:variant>
      <vt:variant>
        <vt:i4>7405615</vt:i4>
      </vt:variant>
      <vt:variant>
        <vt:i4>66</vt:i4>
      </vt:variant>
      <vt:variant>
        <vt:i4>0</vt:i4>
      </vt:variant>
      <vt:variant>
        <vt:i4>5</vt:i4>
      </vt:variant>
      <vt:variant>
        <vt:lpwstr>https://unige.it/usg/it/privacy</vt:lpwstr>
      </vt:variant>
      <vt:variant>
        <vt:lpwstr/>
      </vt:variant>
      <vt:variant>
        <vt:i4>2752562</vt:i4>
      </vt:variant>
      <vt:variant>
        <vt:i4>63</vt:i4>
      </vt:variant>
      <vt:variant>
        <vt:i4>0</vt:i4>
      </vt:variant>
      <vt:variant>
        <vt:i4>5</vt:i4>
      </vt:variant>
      <vt:variant>
        <vt:lpwstr>https://unige.it/sites/contenuti.unige.it/files/imported/regolamenti/documents/StatutodiAteneo.pdf</vt:lpwstr>
      </vt:variant>
      <vt:variant>
        <vt:lpwstr/>
      </vt:variant>
      <vt:variant>
        <vt:i4>7995501</vt:i4>
      </vt:variant>
      <vt:variant>
        <vt:i4>60</vt:i4>
      </vt:variant>
      <vt:variant>
        <vt:i4>0</vt:i4>
      </vt:variant>
      <vt:variant>
        <vt:i4>5</vt:i4>
      </vt:variant>
      <vt:variant>
        <vt:lpwstr>http://www.normattiva.it/uri-res/N2Ls?urn:nir:stato:decreto.legislativo:2013-04-08;39!vig=</vt:lpwstr>
      </vt:variant>
      <vt:variant>
        <vt:lpwstr/>
      </vt:variant>
      <vt:variant>
        <vt:i4>7995501</vt:i4>
      </vt:variant>
      <vt:variant>
        <vt:i4>57</vt:i4>
      </vt:variant>
      <vt:variant>
        <vt:i4>0</vt:i4>
      </vt:variant>
      <vt:variant>
        <vt:i4>5</vt:i4>
      </vt:variant>
      <vt:variant>
        <vt:lpwstr>http://www.normattiva.it/uri-res/N2Ls?urn:nir:stato:decreto.legislativo:2013-04-08;39!vig=</vt:lpwstr>
      </vt:variant>
      <vt:variant>
        <vt:lpwstr/>
      </vt:variant>
      <vt:variant>
        <vt:i4>6619168</vt:i4>
      </vt:variant>
      <vt:variant>
        <vt:i4>54</vt:i4>
      </vt:variant>
      <vt:variant>
        <vt:i4>0</vt:i4>
      </vt:variant>
      <vt:variant>
        <vt:i4>5</vt:i4>
      </vt:variant>
      <vt:variant>
        <vt:lpwstr>https://www.normattiva.it/uri-res/N2Ls?urn:nir:stato:decreto.del.presidente.della.repubblica:2000-12-28;445</vt:lpwstr>
      </vt:variant>
      <vt:variant>
        <vt:lpwstr/>
      </vt:variant>
      <vt:variant>
        <vt:i4>5177436</vt:i4>
      </vt:variant>
      <vt:variant>
        <vt:i4>51</vt:i4>
      </vt:variant>
      <vt:variant>
        <vt:i4>0</vt:i4>
      </vt:variant>
      <vt:variant>
        <vt:i4>5</vt:i4>
      </vt:variant>
      <vt:variant>
        <vt:lpwstr>https://intranet.unige.it/privacy</vt:lpwstr>
      </vt:variant>
      <vt:variant>
        <vt:lpwstr/>
      </vt:variant>
      <vt:variant>
        <vt:i4>7405615</vt:i4>
      </vt:variant>
      <vt:variant>
        <vt:i4>48</vt:i4>
      </vt:variant>
      <vt:variant>
        <vt:i4>0</vt:i4>
      </vt:variant>
      <vt:variant>
        <vt:i4>5</vt:i4>
      </vt:variant>
      <vt:variant>
        <vt:lpwstr>https://unige.it/usg/it/privacy</vt:lpwstr>
      </vt:variant>
      <vt:variant>
        <vt:lpwstr/>
      </vt:variant>
      <vt:variant>
        <vt:i4>2752562</vt:i4>
      </vt:variant>
      <vt:variant>
        <vt:i4>45</vt:i4>
      </vt:variant>
      <vt:variant>
        <vt:i4>0</vt:i4>
      </vt:variant>
      <vt:variant>
        <vt:i4>5</vt:i4>
      </vt:variant>
      <vt:variant>
        <vt:lpwstr>https://unige.it/sites/contenuti.unige.it/files/imported/regolamenti/documents/StatutodiAteneo.pdf</vt:lpwstr>
      </vt:variant>
      <vt:variant>
        <vt:lpwstr/>
      </vt:variant>
      <vt:variant>
        <vt:i4>7995501</vt:i4>
      </vt:variant>
      <vt:variant>
        <vt:i4>42</vt:i4>
      </vt:variant>
      <vt:variant>
        <vt:i4>0</vt:i4>
      </vt:variant>
      <vt:variant>
        <vt:i4>5</vt:i4>
      </vt:variant>
      <vt:variant>
        <vt:lpwstr>http://www.normattiva.it/uri-res/N2Ls?urn:nir:stato:decreto.legislativo:2013-04-08;39!vig=</vt:lpwstr>
      </vt:variant>
      <vt:variant>
        <vt:lpwstr/>
      </vt:variant>
      <vt:variant>
        <vt:i4>7995501</vt:i4>
      </vt:variant>
      <vt:variant>
        <vt:i4>39</vt:i4>
      </vt:variant>
      <vt:variant>
        <vt:i4>0</vt:i4>
      </vt:variant>
      <vt:variant>
        <vt:i4>5</vt:i4>
      </vt:variant>
      <vt:variant>
        <vt:lpwstr>http://www.normattiva.it/uri-res/N2Ls?urn:nir:stato:decreto.legislativo:2013-04-08;39!vig=</vt:lpwstr>
      </vt:variant>
      <vt:variant>
        <vt:lpwstr/>
      </vt:variant>
      <vt:variant>
        <vt:i4>6619168</vt:i4>
      </vt:variant>
      <vt:variant>
        <vt:i4>36</vt:i4>
      </vt:variant>
      <vt:variant>
        <vt:i4>0</vt:i4>
      </vt:variant>
      <vt:variant>
        <vt:i4>5</vt:i4>
      </vt:variant>
      <vt:variant>
        <vt:lpwstr>https://www.normattiva.it/uri-res/N2Ls?urn:nir:stato:decreto.del.presidente.della.repubblica:2000-12-28;445</vt:lpwstr>
      </vt:variant>
      <vt:variant>
        <vt:lpwstr/>
      </vt:variant>
      <vt:variant>
        <vt:i4>1245244</vt:i4>
      </vt:variant>
      <vt:variant>
        <vt:i4>33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  <vt:variant>
        <vt:i4>1245244</vt:i4>
      </vt:variant>
      <vt:variant>
        <vt:i4>30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  <vt:variant>
        <vt:i4>1245239</vt:i4>
      </vt:variant>
      <vt:variant>
        <vt:i4>27</vt:i4>
      </vt:variant>
      <vt:variant>
        <vt:i4>0</vt:i4>
      </vt:variant>
      <vt:variant>
        <vt:i4>5</vt:i4>
      </vt:variant>
      <vt:variant>
        <vt:lpwstr>https://unige.it/organi/documents/compensi_organi.xls</vt:lpwstr>
      </vt:variant>
      <vt:variant>
        <vt:lpwstr/>
      </vt:variant>
      <vt:variant>
        <vt:i4>6946821</vt:i4>
      </vt:variant>
      <vt:variant>
        <vt:i4>24</vt:i4>
      </vt:variant>
      <vt:variant>
        <vt:i4>0</vt:i4>
      </vt:variant>
      <vt:variant>
        <vt:i4>5</vt:i4>
      </vt:variant>
      <vt:variant>
        <vt:lpwstr>https://unige.it/organi/dati_cda.shtml</vt:lpwstr>
      </vt:variant>
      <vt:variant>
        <vt:lpwstr/>
      </vt:variant>
      <vt:variant>
        <vt:i4>4456448</vt:i4>
      </vt:variant>
      <vt:variant>
        <vt:i4>21</vt:i4>
      </vt:variant>
      <vt:variant>
        <vt:i4>0</vt:i4>
      </vt:variant>
      <vt:variant>
        <vt:i4>5</vt:i4>
      </vt:variant>
      <vt:variant>
        <vt:lpwstr>https://unige.it/organi/cda.shtml</vt:lpwstr>
      </vt:variant>
      <vt:variant>
        <vt:lpwstr/>
      </vt:variant>
      <vt:variant>
        <vt:i4>4587538</vt:i4>
      </vt:variant>
      <vt:variant>
        <vt:i4>18</vt:i4>
      </vt:variant>
      <vt:variant>
        <vt:i4>0</vt:i4>
      </vt:variant>
      <vt:variant>
        <vt:i4>5</vt:i4>
      </vt:variant>
      <vt:variant>
        <vt:lpwstr>http://www.unige.it/elezioni/estCA16-20.html</vt:lpwstr>
      </vt:variant>
      <vt:variant>
        <vt:lpwstr/>
      </vt:variant>
      <vt:variant>
        <vt:i4>1310723</vt:i4>
      </vt:variant>
      <vt:variant>
        <vt:i4>15</vt:i4>
      </vt:variant>
      <vt:variant>
        <vt:i4>0</vt:i4>
      </vt:variant>
      <vt:variant>
        <vt:i4>5</vt:i4>
      </vt:variant>
      <vt:variant>
        <vt:lpwstr>http://www.unige.it/</vt:lpwstr>
      </vt:variant>
      <vt:variant>
        <vt:lpwstr/>
      </vt:variant>
      <vt:variant>
        <vt:i4>4784175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mailto:protocollo@pec.unige.it</vt:lpwstr>
      </vt:variant>
      <vt:variant>
        <vt:lpwstr/>
      </vt:variant>
      <vt:variant>
        <vt:i4>1310723</vt:i4>
      </vt:variant>
      <vt:variant>
        <vt:i4>9</vt:i4>
      </vt:variant>
      <vt:variant>
        <vt:i4>0</vt:i4>
      </vt:variant>
      <vt:variant>
        <vt:i4>5</vt:i4>
      </vt:variant>
      <vt:variant>
        <vt:lpwstr>http://www.unige.it/</vt:lpwstr>
      </vt:variant>
      <vt:variant>
        <vt:lpwstr/>
      </vt:variant>
      <vt:variant>
        <vt:i4>2826287</vt:i4>
      </vt:variant>
      <vt:variant>
        <vt:i4>6</vt:i4>
      </vt:variant>
      <vt:variant>
        <vt:i4>0</vt:i4>
      </vt:variant>
      <vt:variant>
        <vt:i4>5</vt:i4>
      </vt:variant>
      <vt:variant>
        <vt:lpwstr>http://…………………</vt:lpwstr>
      </vt:variant>
      <vt:variant>
        <vt:lpwstr/>
      </vt:variant>
      <vt:variant>
        <vt:i4>1310723</vt:i4>
      </vt:variant>
      <vt:variant>
        <vt:i4>3</vt:i4>
      </vt:variant>
      <vt:variant>
        <vt:i4>0</vt:i4>
      </vt:variant>
      <vt:variant>
        <vt:i4>5</vt:i4>
      </vt:variant>
      <vt:variant>
        <vt:lpwstr>http://www.unige.it/</vt:lpwstr>
      </vt:variant>
      <vt:variant>
        <vt:lpwstr/>
      </vt:variant>
      <vt:variant>
        <vt:i4>2826287</vt:i4>
      </vt:variant>
      <vt:variant>
        <vt:i4>0</vt:i4>
      </vt:variant>
      <vt:variant>
        <vt:i4>0</vt:i4>
      </vt:variant>
      <vt:variant>
        <vt:i4>5</vt:i4>
      </vt:variant>
      <vt:variant>
        <vt:lpwstr>http://…………………</vt:lpwstr>
      </vt:variant>
      <vt:variant>
        <vt:lpwstr/>
      </vt:variant>
      <vt:variant>
        <vt:i4>5111871</vt:i4>
      </vt:variant>
      <vt:variant>
        <vt:i4>3</vt:i4>
      </vt:variant>
      <vt:variant>
        <vt:i4>0</vt:i4>
      </vt:variant>
      <vt:variant>
        <vt:i4>5</vt:i4>
      </vt:variant>
      <vt:variant>
        <vt:lpwstr>mailto:arealegalegenerale@pec.unige.it</vt:lpwstr>
      </vt:variant>
      <vt:variant>
        <vt:lpwstr/>
      </vt:variant>
      <vt:variant>
        <vt:i4>4784175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De Simone 2004</dc:creator>
  <cp:keywords/>
  <cp:lastModifiedBy>Roberta Lombardi</cp:lastModifiedBy>
  <cp:revision>6</cp:revision>
  <cp:lastPrinted>2020-03-23T07:12:00Z</cp:lastPrinted>
  <dcterms:created xsi:type="dcterms:W3CDTF">2020-07-31T11:37:00Z</dcterms:created>
  <dcterms:modified xsi:type="dcterms:W3CDTF">2020-07-31T11:50:00Z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</Properties>
</file>