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D677" w14:textId="77777777" w:rsidR="005E1936" w:rsidRDefault="005E1936" w:rsidP="002068A8">
      <w:pPr>
        <w:spacing w:line="276" w:lineRule="auto"/>
        <w:ind w:left="7090"/>
        <w:jc w:val="both"/>
        <w:rPr>
          <w:rFonts w:ascii="Garamond" w:eastAsia="Calibri" w:hAnsi="Garamond"/>
          <w:b/>
          <w:color w:val="FF0000"/>
          <w:sz w:val="28"/>
          <w:szCs w:val="28"/>
        </w:rPr>
      </w:pPr>
    </w:p>
    <w:p w14:paraId="09640C3B" w14:textId="77777777" w:rsidR="002068A8" w:rsidRPr="00192BD7" w:rsidRDefault="002068A8" w:rsidP="00F14AF1">
      <w:pPr>
        <w:spacing w:line="276" w:lineRule="auto"/>
        <w:jc w:val="both"/>
        <w:rPr>
          <w:rFonts w:ascii="Garamond" w:eastAsia="Calibri" w:hAnsi="Garamond"/>
          <w:b/>
          <w:bCs/>
          <w:sz w:val="24"/>
          <w:szCs w:val="24"/>
        </w:rPr>
      </w:pPr>
      <w:r w:rsidRPr="2681393C">
        <w:rPr>
          <w:rFonts w:ascii="Garamond" w:eastAsia="Calibri" w:hAnsi="Garamond"/>
          <w:b/>
          <w:bCs/>
          <w:sz w:val="24"/>
          <w:szCs w:val="24"/>
        </w:rPr>
        <w:t>Oggetto: Presentazione di candidatura per la nomina nel consiglio di amministrazione dell’Università degli Studi di Genova di n. 4 componenti docenti dell’Ateneo – quadriennio accademico 2020-2024.</w:t>
      </w:r>
    </w:p>
    <w:p w14:paraId="5E35E0B0" w14:textId="77777777" w:rsidR="002068A8" w:rsidRPr="00192BD7" w:rsidRDefault="002068A8" w:rsidP="00F14AF1">
      <w:pPr>
        <w:spacing w:line="276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2DA389E4" w14:textId="4D1FDDFF" w:rsidR="002068A8" w:rsidRDefault="002068A8" w:rsidP="00D764E0">
      <w:pPr>
        <w:spacing w:line="276" w:lineRule="auto"/>
        <w:ind w:right="-144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t>_____________________________________________________________</w:t>
      </w:r>
      <w:r w:rsidR="00D159D7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___</w:t>
      </w:r>
    </w:p>
    <w:p w14:paraId="4D0C257A" w14:textId="40D9B64D" w:rsidR="002068A8" w:rsidRPr="000E3060" w:rsidRDefault="002068A8" w:rsidP="4C371ECA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4C371ECA">
        <w:rPr>
          <w:rFonts w:ascii="Garamond" w:hAnsi="Garamond"/>
          <w:sz w:val="24"/>
          <w:szCs w:val="24"/>
        </w:rPr>
        <w:t xml:space="preserve">nato/a </w:t>
      </w:r>
      <w:proofErr w:type="spellStart"/>
      <w:r w:rsidRPr="4C371ECA">
        <w:rPr>
          <w:rFonts w:ascii="Garamond" w:hAnsi="Garamond"/>
          <w:sz w:val="24"/>
          <w:szCs w:val="24"/>
        </w:rPr>
        <w:t>a</w:t>
      </w:r>
      <w:proofErr w:type="spellEnd"/>
      <w:r w:rsidRPr="4C371ECA">
        <w:rPr>
          <w:rFonts w:ascii="Garamond" w:hAnsi="Garamond"/>
          <w:sz w:val="24"/>
          <w:szCs w:val="24"/>
        </w:rPr>
        <w:t xml:space="preserve"> ___________________________ Prov. ______________ in data _________</w:t>
      </w:r>
      <w:r w:rsidR="00D159D7">
        <w:rPr>
          <w:rFonts w:ascii="Garamond" w:hAnsi="Garamond"/>
          <w:sz w:val="24"/>
          <w:szCs w:val="24"/>
        </w:rPr>
        <w:t>______</w:t>
      </w:r>
      <w:r w:rsidRPr="4C371ECA">
        <w:rPr>
          <w:rFonts w:ascii="Garamond" w:hAnsi="Garamond"/>
          <w:sz w:val="24"/>
          <w:szCs w:val="24"/>
        </w:rPr>
        <w:t>______ residente in ____</w:t>
      </w:r>
      <w:r w:rsidRPr="4C371ECA">
        <w:rPr>
          <w:rFonts w:ascii="Garamond" w:hAnsi="Garamond"/>
          <w:color w:val="000000" w:themeColor="text1"/>
          <w:sz w:val="24"/>
          <w:szCs w:val="24"/>
        </w:rPr>
        <w:t>città</w:t>
      </w:r>
      <w:r w:rsidR="00D159D7">
        <w:rPr>
          <w:rFonts w:ascii="Garamond" w:hAnsi="Garamond"/>
          <w:sz w:val="24"/>
          <w:szCs w:val="24"/>
        </w:rPr>
        <w:t>__</w:t>
      </w:r>
      <w:r w:rsidRPr="4C371ECA">
        <w:rPr>
          <w:rFonts w:ascii="Garamond" w:hAnsi="Garamond"/>
          <w:sz w:val="24"/>
          <w:szCs w:val="24"/>
        </w:rPr>
        <w:t>____ Prov. (____) ind</w:t>
      </w:r>
      <w:r w:rsidR="00DA09F7">
        <w:rPr>
          <w:rFonts w:ascii="Garamond" w:hAnsi="Garamond"/>
          <w:sz w:val="24"/>
          <w:szCs w:val="24"/>
        </w:rPr>
        <w:t>irizzo ___________________________</w:t>
      </w:r>
      <w:r w:rsidRPr="4C371ECA">
        <w:rPr>
          <w:rFonts w:ascii="Garamond" w:hAnsi="Garamond"/>
          <w:sz w:val="24"/>
          <w:szCs w:val="24"/>
        </w:rPr>
        <w:t xml:space="preserve"> – </w:t>
      </w:r>
      <w:proofErr w:type="spellStart"/>
      <w:r w:rsidRPr="4C371ECA">
        <w:rPr>
          <w:rFonts w:ascii="Garamond" w:hAnsi="Garamond"/>
          <w:sz w:val="24"/>
          <w:szCs w:val="24"/>
        </w:rPr>
        <w:t>C.a.p.</w:t>
      </w:r>
      <w:proofErr w:type="spellEnd"/>
      <w:r w:rsidRPr="4C371ECA">
        <w:rPr>
          <w:rFonts w:ascii="Garamond" w:hAnsi="Garamond"/>
          <w:sz w:val="24"/>
          <w:szCs w:val="24"/>
        </w:rPr>
        <w:t xml:space="preserve"> _____</w:t>
      </w:r>
      <w:r w:rsidR="00DA09F7">
        <w:rPr>
          <w:rFonts w:ascii="Garamond" w:hAnsi="Garamond"/>
          <w:sz w:val="24"/>
          <w:szCs w:val="24"/>
        </w:rPr>
        <w:t>_</w:t>
      </w:r>
      <w:r w:rsidRPr="4C371ECA">
        <w:rPr>
          <w:rFonts w:ascii="Garamond" w:hAnsi="Garamond"/>
          <w:sz w:val="24"/>
          <w:szCs w:val="24"/>
        </w:rPr>
        <w:t>____</w:t>
      </w:r>
      <w:r w:rsidR="008E58F3" w:rsidRPr="4C371ECA">
        <w:rPr>
          <w:rFonts w:ascii="Garamond" w:hAnsi="Garamond"/>
          <w:sz w:val="24"/>
          <w:szCs w:val="24"/>
        </w:rPr>
        <w:t xml:space="preserve"> </w:t>
      </w:r>
      <w:r w:rsidRPr="4C371ECA">
        <w:rPr>
          <w:rFonts w:ascii="Garamond" w:hAnsi="Garamond"/>
          <w:color w:val="000000" w:themeColor="text1"/>
          <w:sz w:val="24"/>
          <w:szCs w:val="24"/>
        </w:rPr>
        <w:t>telefono: ____________________ e-mail: _______</w:t>
      </w:r>
      <w:r w:rsidR="00DA09F7">
        <w:rPr>
          <w:rFonts w:ascii="Garamond" w:hAnsi="Garamond"/>
          <w:color w:val="000000" w:themeColor="text1"/>
          <w:sz w:val="24"/>
          <w:szCs w:val="24"/>
        </w:rPr>
        <w:t>_</w:t>
      </w:r>
      <w:r w:rsidR="00D159D7">
        <w:rPr>
          <w:rFonts w:ascii="Garamond" w:hAnsi="Garamond"/>
          <w:color w:val="000000" w:themeColor="text1"/>
          <w:sz w:val="24"/>
          <w:szCs w:val="24"/>
        </w:rPr>
        <w:t>____</w:t>
      </w:r>
      <w:r w:rsidRPr="4C371ECA">
        <w:rPr>
          <w:rFonts w:ascii="Garamond" w:hAnsi="Garamond"/>
          <w:color w:val="000000" w:themeColor="text1"/>
          <w:sz w:val="24"/>
          <w:szCs w:val="24"/>
        </w:rPr>
        <w:t>_____</w:t>
      </w:r>
      <w:r w:rsidR="00D159D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4C371ECA">
        <w:rPr>
          <w:rFonts w:ascii="Garamond" w:hAnsi="Garamond"/>
          <w:color w:val="000000" w:themeColor="text1"/>
          <w:sz w:val="24"/>
          <w:szCs w:val="24"/>
        </w:rPr>
        <w:t>pec</w:t>
      </w:r>
      <w:proofErr w:type="spellEnd"/>
      <w:r w:rsidRPr="4C371ECA">
        <w:rPr>
          <w:rFonts w:ascii="Garamond" w:hAnsi="Garamond"/>
          <w:color w:val="000000" w:themeColor="text1"/>
          <w:sz w:val="24"/>
          <w:szCs w:val="24"/>
        </w:rPr>
        <w:t>: _____________________ (Opzionale)</w:t>
      </w:r>
    </w:p>
    <w:p w14:paraId="2608F4E7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B0A20FD" w14:textId="77777777" w:rsidR="002068A8" w:rsidRPr="00313F00" w:rsidRDefault="002068A8" w:rsidP="00F14AF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13F00">
        <w:rPr>
          <w:rFonts w:ascii="Garamond" w:hAnsi="Garamond"/>
          <w:b/>
          <w:sz w:val="24"/>
          <w:szCs w:val="24"/>
        </w:rPr>
        <w:t>PRESENTA LA PROPRIA CANDIDATURA</w:t>
      </w:r>
    </w:p>
    <w:p w14:paraId="1EA04FE5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25D0B2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2681393C">
        <w:rPr>
          <w:rFonts w:ascii="Garamond" w:eastAsia="Calibri" w:hAnsi="Garamond"/>
          <w:sz w:val="24"/>
          <w:szCs w:val="24"/>
        </w:rPr>
        <w:t xml:space="preserve">alla carica di componente interno del consiglio di amministrazione dell’Università di Genova, </w:t>
      </w:r>
      <w:r w:rsidRPr="2681393C">
        <w:rPr>
          <w:rFonts w:ascii="Garamond" w:hAnsi="Garamond"/>
          <w:sz w:val="24"/>
          <w:szCs w:val="24"/>
        </w:rPr>
        <w:t>per il mandato dall’1.11.2020 al 31.10.2024</w:t>
      </w:r>
      <w:r w:rsidRPr="2681393C">
        <w:rPr>
          <w:rFonts w:ascii="Garamond" w:eastAsia="Calibri" w:hAnsi="Garamond"/>
          <w:sz w:val="24"/>
          <w:szCs w:val="24"/>
        </w:rPr>
        <w:t xml:space="preserve">, </w:t>
      </w:r>
      <w:r w:rsidRPr="2681393C">
        <w:rPr>
          <w:rFonts w:ascii="Garamond" w:hAnsi="Garamond"/>
          <w:sz w:val="24"/>
          <w:szCs w:val="24"/>
        </w:rPr>
        <w:t>in risposta all’avviso emanato con D.R. n. ________ del ____________</w:t>
      </w:r>
    </w:p>
    <w:p w14:paraId="50C40199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A7E289F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sottoscritto/a, ai sensi degli artt. 46, 47, 75 e 76 del </w:t>
      </w:r>
      <w:hyperlink r:id="rId11" w:history="1">
        <w:r w:rsidRPr="00313F00">
          <w:rPr>
            <w:rStyle w:val="Collegamentoipertestuale"/>
            <w:rFonts w:ascii="Garamond" w:hAnsi="Garamond"/>
            <w:sz w:val="24"/>
            <w:szCs w:val="24"/>
          </w:rPr>
          <w:t>D.P.R. 28.12.2000, n. 445</w:t>
        </w:r>
      </w:hyperlink>
      <w:r w:rsidRPr="00313F00">
        <w:rPr>
          <w:rFonts w:ascii="Garamond" w:hAnsi="Garamond"/>
          <w:sz w:val="24"/>
          <w:szCs w:val="24"/>
        </w:rPr>
        <w:t xml:space="preserve"> e consapevole che chiunque rilascia dichiarazioni mendaci, forma atti falsi o ne fa uso decade dai benefici eventualmente conseguiti ed è punito ai sensi del codice penale e delle leggi speciali in materia</w:t>
      </w:r>
    </w:p>
    <w:p w14:paraId="24E90DAA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BBE0B8D" w14:textId="77777777" w:rsidR="002068A8" w:rsidRPr="00192BD7" w:rsidRDefault="002068A8" w:rsidP="00F14AF1">
      <w:pPr>
        <w:spacing w:line="276" w:lineRule="auto"/>
        <w:jc w:val="center"/>
        <w:rPr>
          <w:rFonts w:ascii="Garamond" w:eastAsia="Calibri" w:hAnsi="Garamond"/>
          <w:sz w:val="24"/>
          <w:szCs w:val="24"/>
        </w:rPr>
      </w:pPr>
      <w:r w:rsidRPr="00192BD7">
        <w:rPr>
          <w:rFonts w:ascii="Garamond" w:eastAsia="Calibri" w:hAnsi="Garamond"/>
          <w:sz w:val="24"/>
          <w:szCs w:val="24"/>
        </w:rPr>
        <w:t>DICHIARA</w:t>
      </w:r>
    </w:p>
    <w:p w14:paraId="64CDDD10" w14:textId="77777777" w:rsidR="002068A8" w:rsidRPr="00E80A4B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 w:rsidRPr="00E80A4B">
        <w:rPr>
          <w:rFonts w:ascii="Garamond" w:hAnsi="Garamond"/>
          <w:sz w:val="24"/>
          <w:szCs w:val="24"/>
        </w:rPr>
        <w:t>[</w:t>
      </w:r>
      <w:r w:rsidRPr="00E80A4B">
        <w:rPr>
          <w:rFonts w:ascii="Garamond" w:hAnsi="Garamond"/>
          <w:sz w:val="24"/>
          <w:szCs w:val="24"/>
        </w:rPr>
        <w:tab/>
        <w:t xml:space="preserve">] </w:t>
      </w:r>
      <w:r w:rsidRPr="00E80A4B">
        <w:rPr>
          <w:rFonts w:ascii="Garamond" w:eastAsia="Calibri" w:hAnsi="Garamond"/>
          <w:sz w:val="24"/>
          <w:szCs w:val="24"/>
        </w:rPr>
        <w:t>di avere la cittadinanza ___________________________</w:t>
      </w:r>
    </w:p>
    <w:p w14:paraId="48A69B89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essere iscritto alle liste elettorali di </w:t>
      </w:r>
      <w:r>
        <w:rPr>
          <w:rFonts w:ascii="Garamond" w:eastAsia="Calibri" w:hAnsi="Garamond"/>
          <w:sz w:val="24"/>
          <w:szCs w:val="24"/>
        </w:rPr>
        <w:t>_______________________________</w:t>
      </w:r>
    </w:p>
    <w:p w14:paraId="3AA99FC0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non essere iscritto alle liste elettorali per il seguente motivo </w:t>
      </w:r>
      <w:r>
        <w:rPr>
          <w:rFonts w:ascii="Garamond" w:eastAsia="Calibri" w:hAnsi="Garamond"/>
          <w:sz w:val="24"/>
          <w:szCs w:val="24"/>
        </w:rPr>
        <w:t>___________________________</w:t>
      </w:r>
    </w:p>
    <w:p w14:paraId="18625F72" w14:textId="77777777" w:rsidR="002068A8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>di godere dei diritti civili;</w:t>
      </w:r>
    </w:p>
    <w:p w14:paraId="10F451F6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313F00">
        <w:rPr>
          <w:rFonts w:ascii="Garamond" w:eastAsia="Calibri" w:hAnsi="Garamond"/>
          <w:b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condizione che determini </w:t>
      </w:r>
      <w:proofErr w:type="spellStart"/>
      <w:r w:rsidRPr="00BB7B6C">
        <w:rPr>
          <w:rFonts w:ascii="Garamond" w:eastAsia="Calibri" w:hAnsi="Garamond"/>
          <w:b/>
          <w:sz w:val="24"/>
          <w:szCs w:val="24"/>
        </w:rPr>
        <w:t>inconferibilità</w:t>
      </w:r>
      <w:proofErr w:type="spellEnd"/>
      <w:r w:rsidRPr="00313F00">
        <w:rPr>
          <w:rFonts w:ascii="Garamond" w:eastAsia="Calibri" w:hAnsi="Garamond"/>
          <w:sz w:val="24"/>
          <w:szCs w:val="24"/>
        </w:rPr>
        <w:t xml:space="preserve"> ai sensi del </w:t>
      </w:r>
      <w:hyperlink r:id="rId12" w:history="1"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>D. Lgs. 8.4.2013, n. 39</w:t>
        </w:r>
      </w:hyperlink>
      <w:r w:rsidRPr="00313F00">
        <w:rPr>
          <w:rFonts w:ascii="Garamond" w:eastAsia="Calibri" w:hAnsi="Garamond"/>
          <w:sz w:val="24"/>
          <w:szCs w:val="24"/>
        </w:rPr>
        <w:t xml:space="preserve"> e successive modifiche e integrazioni;</w:t>
      </w:r>
    </w:p>
    <w:p w14:paraId="07F91107" w14:textId="5B1B304A" w:rsidR="002068A8" w:rsidRPr="00085F04" w:rsidRDefault="002068A8" w:rsidP="00F14AF1">
      <w:pPr>
        <w:spacing w:line="276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eastAsia="Calibri" w:hAnsi="Garamond"/>
          <w:sz w:val="24"/>
          <w:szCs w:val="24"/>
        </w:rPr>
        <w:t xml:space="preserve"> di </w:t>
      </w:r>
      <w:r w:rsidRPr="2681393C">
        <w:rPr>
          <w:rFonts w:ascii="Garamond" w:eastAsia="Calibri" w:hAnsi="Garamond"/>
          <w:b/>
          <w:bCs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delle situazioni di </w:t>
      </w:r>
      <w:r w:rsidRPr="2681393C">
        <w:rPr>
          <w:rFonts w:ascii="Garamond" w:eastAsia="Calibri" w:hAnsi="Garamond"/>
          <w:b/>
          <w:bCs/>
          <w:sz w:val="24"/>
          <w:szCs w:val="24"/>
        </w:rPr>
        <w:t>inammissibilità</w:t>
      </w:r>
      <w:r>
        <w:rPr>
          <w:rFonts w:ascii="Garamond" w:eastAsia="Calibri" w:hAnsi="Garamond"/>
          <w:sz w:val="24"/>
          <w:szCs w:val="24"/>
        </w:rPr>
        <w:t xml:space="preserve"> di cui alla sezione </w:t>
      </w:r>
      <w:r w:rsidRPr="2681393C">
        <w:rPr>
          <w:rFonts w:ascii="Garamond" w:eastAsia="Calibri" w:hAnsi="Garamond"/>
          <w:sz w:val="24"/>
          <w:szCs w:val="24"/>
        </w:rPr>
        <w:t>A</w:t>
      </w:r>
      <w:r w:rsidRPr="00313F00">
        <w:rPr>
          <w:rFonts w:ascii="Garamond" w:eastAsia="Calibri" w:hAnsi="Garamond"/>
          <w:sz w:val="24"/>
          <w:szCs w:val="24"/>
        </w:rPr>
        <w:t xml:space="preserve">, </w:t>
      </w:r>
      <w:r w:rsidRPr="00340814">
        <w:rPr>
          <w:rFonts w:ascii="Garamond" w:eastAsia="Calibri" w:hAnsi="Garamond"/>
          <w:sz w:val="24"/>
          <w:szCs w:val="24"/>
        </w:rPr>
        <w:t xml:space="preserve">paragrafo </w:t>
      </w:r>
      <w:r w:rsidR="005050AB" w:rsidRPr="00340814">
        <w:rPr>
          <w:rFonts w:ascii="Garamond" w:eastAsia="Calibri" w:hAnsi="Garamond"/>
          <w:sz w:val="24"/>
          <w:szCs w:val="24"/>
        </w:rPr>
        <w:t>3</w:t>
      </w:r>
      <w:r w:rsidRPr="00340814">
        <w:rPr>
          <w:rFonts w:ascii="Garamond" w:eastAsia="Calibri" w:hAnsi="Garamond"/>
          <w:sz w:val="24"/>
          <w:szCs w:val="24"/>
        </w:rPr>
        <w:t>, dell’avviso</w:t>
      </w:r>
      <w:r w:rsidRPr="00313F00">
        <w:rPr>
          <w:rFonts w:ascii="Garamond" w:eastAsia="Calibri" w:hAnsi="Garamond"/>
          <w:sz w:val="24"/>
          <w:szCs w:val="24"/>
        </w:rPr>
        <w:t xml:space="preserve"> pubblico;</w:t>
      </w:r>
      <w:r w:rsidR="00085F04">
        <w:rPr>
          <w:rFonts w:ascii="Garamond" w:eastAsia="Calibri" w:hAnsi="Garamond"/>
          <w:sz w:val="24"/>
          <w:szCs w:val="24"/>
        </w:rPr>
        <w:t xml:space="preserve"> </w:t>
      </w:r>
    </w:p>
    <w:p w14:paraId="790EF808" w14:textId="0C1AD6A6" w:rsidR="002068A8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2681393C">
        <w:rPr>
          <w:rFonts w:ascii="Garamond" w:eastAsia="Calibri" w:hAnsi="Garamond"/>
          <w:b/>
          <w:bCs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delle condizioni di </w:t>
      </w:r>
      <w:r w:rsidRPr="2681393C">
        <w:rPr>
          <w:rFonts w:ascii="Garamond" w:eastAsia="Calibri" w:hAnsi="Garamond"/>
          <w:b/>
          <w:bCs/>
          <w:sz w:val="24"/>
          <w:szCs w:val="24"/>
        </w:rPr>
        <w:t>incompatibilità</w:t>
      </w:r>
      <w:r>
        <w:rPr>
          <w:rFonts w:ascii="Garamond" w:eastAsia="Calibri" w:hAnsi="Garamond"/>
          <w:sz w:val="24"/>
          <w:szCs w:val="24"/>
        </w:rPr>
        <w:t xml:space="preserve"> di cui alla sezione </w:t>
      </w:r>
      <w:r w:rsidRPr="2681393C">
        <w:rPr>
          <w:rFonts w:ascii="Garamond" w:eastAsia="Calibri" w:hAnsi="Garamond"/>
          <w:sz w:val="24"/>
          <w:szCs w:val="24"/>
        </w:rPr>
        <w:t>A</w:t>
      </w:r>
      <w:r w:rsidRPr="00313F00">
        <w:rPr>
          <w:rFonts w:ascii="Garamond" w:eastAsia="Calibri" w:hAnsi="Garamond"/>
          <w:sz w:val="24"/>
          <w:szCs w:val="24"/>
        </w:rPr>
        <w:t xml:space="preserve">, paragrafo </w:t>
      </w:r>
      <w:r w:rsidR="005050AB" w:rsidRPr="00085F04">
        <w:rPr>
          <w:rFonts w:ascii="Garamond" w:eastAsia="Calibri" w:hAnsi="Garamond"/>
          <w:sz w:val="24"/>
          <w:szCs w:val="24"/>
        </w:rPr>
        <w:t>3</w:t>
      </w:r>
      <w:r w:rsidRPr="00313F00">
        <w:rPr>
          <w:rFonts w:ascii="Garamond" w:eastAsia="Calibri" w:hAnsi="Garamond"/>
          <w:sz w:val="24"/>
          <w:szCs w:val="24"/>
        </w:rPr>
        <w:t>, dell’avviso pubblico;</w:t>
      </w:r>
    </w:p>
    <w:p w14:paraId="4E4E377A" w14:textId="77777777" w:rsidR="002068A8" w:rsidRPr="00192BD7" w:rsidRDefault="002068A8" w:rsidP="00F14AF1">
      <w:pPr>
        <w:spacing w:line="276" w:lineRule="auto"/>
        <w:jc w:val="both"/>
        <w:rPr>
          <w:rFonts w:ascii="Garamond" w:eastAsia="Calibri" w:hAnsi="Garamond"/>
          <w:i/>
          <w:sz w:val="24"/>
          <w:szCs w:val="24"/>
        </w:rPr>
      </w:pPr>
      <w:r w:rsidRPr="00192BD7">
        <w:rPr>
          <w:rFonts w:ascii="Garamond" w:eastAsia="Calibri" w:hAnsi="Garamond"/>
          <w:b/>
          <w:i/>
          <w:sz w:val="24"/>
          <w:szCs w:val="24"/>
          <w:u w:val="single"/>
        </w:rPr>
        <w:t>oppure</w:t>
      </w:r>
    </w:p>
    <w:p w14:paraId="6E2C9C8B" w14:textId="006C788F" w:rsidR="004C1966" w:rsidRPr="00313F00" w:rsidRDefault="004C1966" w:rsidP="004C1966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2681393C">
        <w:rPr>
          <w:rFonts w:ascii="Garamond" w:eastAsia="Calibri" w:hAnsi="Garamond"/>
          <w:b/>
          <w:bCs/>
          <w:sz w:val="24"/>
          <w:szCs w:val="24"/>
        </w:rPr>
        <w:t>trovarsi</w:t>
      </w:r>
      <w:r w:rsidRPr="00313F00">
        <w:rPr>
          <w:rFonts w:ascii="Garamond" w:eastAsia="Calibri" w:hAnsi="Garamond"/>
          <w:sz w:val="24"/>
          <w:szCs w:val="24"/>
        </w:rPr>
        <w:t xml:space="preserve"> nella condizione di incompatibilità di seguito precisata, ai sensi del </w:t>
      </w:r>
      <w:hyperlink r:id="rId13" w:history="1"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>D. Lgs. 8.4.2013, n. 39</w:t>
        </w:r>
      </w:hyperlink>
      <w:r>
        <w:rPr>
          <w:rStyle w:val="Collegamentoipertestuale"/>
          <w:rFonts w:ascii="Garamond" w:eastAsia="Calibri" w:hAnsi="Garamond"/>
          <w:sz w:val="24"/>
          <w:szCs w:val="24"/>
        </w:rPr>
        <w:t xml:space="preserve"> e </w:t>
      </w:r>
      <w:r w:rsidRPr="00313F00">
        <w:rPr>
          <w:rFonts w:ascii="Garamond" w:eastAsia="Calibri" w:hAnsi="Garamond"/>
          <w:sz w:val="24"/>
          <w:szCs w:val="24"/>
        </w:rPr>
        <w:t xml:space="preserve">dell’art. 60 dello </w:t>
      </w:r>
      <w:hyperlink r:id="rId14" w:history="1">
        <w:r w:rsidRPr="00474069">
          <w:rPr>
            <w:rStyle w:val="Collegamentoipertestuale"/>
            <w:rFonts w:ascii="Garamond" w:eastAsia="Calibri" w:hAnsi="Garamond"/>
            <w:sz w:val="24"/>
            <w:szCs w:val="24"/>
          </w:rPr>
          <w:t>Statuto</w:t>
        </w:r>
      </w:hyperlink>
      <w:r w:rsidR="00886D4E">
        <w:rPr>
          <w:rStyle w:val="Collegamentoipertestuale"/>
          <w:rFonts w:ascii="Garamond" w:eastAsia="Calibri" w:hAnsi="Garamond"/>
          <w:sz w:val="24"/>
          <w:szCs w:val="24"/>
        </w:rPr>
        <w:t xml:space="preserve"> </w:t>
      </w:r>
      <w:r w:rsidR="00886D4E" w:rsidRPr="00D130A6">
        <w:rPr>
          <w:rStyle w:val="Collegamentoipertestuale"/>
          <w:rFonts w:ascii="Garamond" w:eastAsia="Calibri" w:hAnsi="Garamond"/>
          <w:color w:val="000000" w:themeColor="text1"/>
          <w:sz w:val="24"/>
          <w:szCs w:val="24"/>
        </w:rPr>
        <w:t>(</w:t>
      </w:r>
      <w:r w:rsidR="00BD3DBA" w:rsidRPr="00D130A6">
        <w:rPr>
          <w:rStyle w:val="Collegamentoipertestuale"/>
          <w:rFonts w:ascii="Garamond" w:eastAsia="Calibri" w:hAnsi="Garamond"/>
          <w:color w:val="000000" w:themeColor="text1"/>
          <w:sz w:val="24"/>
          <w:szCs w:val="24"/>
        </w:rPr>
        <w:t>sezione A, paragrafo 3)</w:t>
      </w:r>
      <w:r w:rsidRPr="00D130A6">
        <w:rPr>
          <w:rFonts w:ascii="Garamond" w:eastAsia="Calibri" w:hAnsi="Garamond"/>
          <w:color w:val="000000" w:themeColor="text1"/>
          <w:sz w:val="24"/>
          <w:szCs w:val="24"/>
        </w:rPr>
        <w:t>, e</w:t>
      </w:r>
      <w:r w:rsidRPr="00313F00">
        <w:rPr>
          <w:rFonts w:ascii="Garamond" w:eastAsia="Calibri" w:hAnsi="Garamond"/>
          <w:sz w:val="24"/>
          <w:szCs w:val="24"/>
        </w:rPr>
        <w:t xml:space="preserve">, pertanto, di optare fin d’ora per la carica di componente di consiglio di amministrazione dell’Ateneo e di rinunciare, quindi, alla carica o condizione incompatibile, in caso di </w:t>
      </w:r>
      <w:r w:rsidRPr="00AF3E3B">
        <w:rPr>
          <w:rFonts w:ascii="Garamond" w:eastAsia="Calibri" w:hAnsi="Garamond"/>
          <w:color w:val="000000" w:themeColor="text1"/>
          <w:sz w:val="24"/>
          <w:szCs w:val="24"/>
        </w:rPr>
        <w:t>elezione</w:t>
      </w:r>
      <w:r w:rsidRPr="00313F00">
        <w:rPr>
          <w:rFonts w:ascii="Garamond" w:eastAsia="Calibri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____________</w:t>
      </w:r>
      <w:r w:rsidRPr="2681393C">
        <w:rPr>
          <w:rFonts w:ascii="Garamond" w:hAnsi="Garamond"/>
          <w:i/>
          <w:iCs/>
          <w:sz w:val="24"/>
          <w:szCs w:val="24"/>
        </w:rPr>
        <w:t>precisare la condizione di incompatibilità</w:t>
      </w:r>
      <w:r>
        <w:rPr>
          <w:rFonts w:ascii="Garamond" w:hAnsi="Garamond"/>
          <w:sz w:val="24"/>
          <w:szCs w:val="24"/>
        </w:rPr>
        <w:t>______________________</w:t>
      </w:r>
      <w:r w:rsidRPr="00313F00">
        <w:rPr>
          <w:rFonts w:ascii="Garamond" w:hAnsi="Garamond"/>
          <w:sz w:val="24"/>
          <w:szCs w:val="24"/>
        </w:rPr>
        <w:t>;</w:t>
      </w:r>
    </w:p>
    <w:p w14:paraId="72006BCE" w14:textId="35102D07" w:rsidR="002068A8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192BD7">
        <w:rPr>
          <w:rFonts w:ascii="Garamond" w:eastAsia="Calibri" w:hAnsi="Garamond"/>
          <w:sz w:val="24"/>
          <w:szCs w:val="24"/>
        </w:rPr>
        <w:t>di non essere sospeso dal servizio a seguito di procedimento penale o disciplinare o, cautelativamente, in attesa di procedimento penale o disciplinare;</w:t>
      </w:r>
    </w:p>
    <w:p w14:paraId="1534B86C" w14:textId="0E04EBD5" w:rsidR="002068A8" w:rsidRPr="00192BD7" w:rsidRDefault="002C6702" w:rsidP="00F14AF1">
      <w:pPr>
        <w:spacing w:line="276" w:lineRule="auto"/>
        <w:ind w:left="284" w:hanging="284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192BD7">
        <w:rPr>
          <w:rFonts w:ascii="Garamond" w:eastAsia="Calibri" w:hAnsi="Garamond"/>
          <w:sz w:val="24"/>
          <w:szCs w:val="24"/>
        </w:rPr>
        <w:t>di non aver riportato condanne penali;</w:t>
      </w:r>
    </w:p>
    <w:p w14:paraId="2293C102" w14:textId="07371B96" w:rsidR="002068A8" w:rsidRPr="00192BD7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>
        <w:rPr>
          <w:rFonts w:ascii="Garamond" w:eastAsia="Calibri" w:hAnsi="Garamond"/>
          <w:sz w:val="24"/>
          <w:szCs w:val="24"/>
        </w:rPr>
        <w:t>d</w:t>
      </w:r>
      <w:r w:rsidR="002068A8" w:rsidRPr="00192BD7">
        <w:rPr>
          <w:rFonts w:ascii="Garamond" w:eastAsia="Calibri" w:hAnsi="Garamond"/>
          <w:sz w:val="24"/>
          <w:szCs w:val="24"/>
        </w:rPr>
        <w:t xml:space="preserve">i prestare servizio in qualità di ___________________________________ (professore ordinario, associato, ricercatore), in regime di </w:t>
      </w:r>
      <w:r w:rsidR="002068A8" w:rsidRPr="00192BD7">
        <w:rPr>
          <w:rFonts w:ascii="Garamond" w:eastAsia="Calibri" w:hAnsi="Garamond"/>
          <w:b/>
          <w:sz w:val="24"/>
          <w:szCs w:val="24"/>
        </w:rPr>
        <w:t>tempo pieno</w:t>
      </w:r>
      <w:r w:rsidR="002068A8" w:rsidRPr="00192BD7">
        <w:rPr>
          <w:rFonts w:ascii="Garamond" w:eastAsia="Calibri" w:hAnsi="Garamond"/>
          <w:sz w:val="24"/>
          <w:szCs w:val="24"/>
        </w:rPr>
        <w:t xml:space="preserve">, presso il Dipartimento____________________________________ dell’Università degli Studi di Genova; </w:t>
      </w:r>
    </w:p>
    <w:p w14:paraId="19601EEE" w14:textId="6690117E" w:rsidR="002068A8" w:rsidRPr="00192BD7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192BD7">
        <w:rPr>
          <w:rFonts w:ascii="Garamond" w:eastAsia="Calibri" w:hAnsi="Garamond"/>
          <w:sz w:val="24"/>
          <w:szCs w:val="24"/>
        </w:rPr>
        <w:t>di appartenere all’area scientifica n._______ denominazione ___________________________</w:t>
      </w:r>
    </w:p>
    <w:p w14:paraId="178F4297" w14:textId="77777777" w:rsidR="002068A8" w:rsidRPr="00E17ED2" w:rsidRDefault="002068A8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  <w:r w:rsidRPr="00192BD7">
        <w:rPr>
          <w:rFonts w:ascii="Garamond" w:eastAsia="Calibri" w:hAnsi="Garamond"/>
          <w:b/>
          <w:i/>
          <w:sz w:val="24"/>
          <w:szCs w:val="24"/>
          <w:u w:val="single"/>
        </w:rPr>
        <w:t>oppure</w:t>
      </w:r>
    </w:p>
    <w:p w14:paraId="6DFA622F" w14:textId="3E511E1F" w:rsidR="002068A8" w:rsidRPr="00192BD7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i/>
          <w:sz w:val="24"/>
          <w:szCs w:val="24"/>
        </w:rPr>
      </w:pPr>
      <w:r w:rsidRPr="00E17ED2">
        <w:rPr>
          <w:rFonts w:ascii="Garamond" w:hAnsi="Garamond"/>
          <w:sz w:val="24"/>
          <w:szCs w:val="24"/>
        </w:rPr>
        <w:t>[</w:t>
      </w:r>
      <w:r w:rsidRPr="00E17ED2">
        <w:rPr>
          <w:rFonts w:ascii="Garamond" w:hAnsi="Garamond"/>
          <w:sz w:val="24"/>
          <w:szCs w:val="24"/>
        </w:rPr>
        <w:tab/>
        <w:t>]</w:t>
      </w:r>
      <w:r w:rsidRPr="00E17ED2">
        <w:rPr>
          <w:rFonts w:ascii="Garamond" w:eastAsia="Calibri" w:hAnsi="Garamond"/>
          <w:sz w:val="24"/>
          <w:szCs w:val="24"/>
        </w:rPr>
        <w:t xml:space="preserve"> </w:t>
      </w:r>
      <w:r w:rsidR="002068A8" w:rsidRPr="00E17ED2">
        <w:rPr>
          <w:rFonts w:ascii="Garamond" w:eastAsia="Calibri" w:hAnsi="Garamond"/>
          <w:sz w:val="24"/>
          <w:szCs w:val="24"/>
        </w:rPr>
        <w:t>di prestare servizio in qualità di _______________________________________</w:t>
      </w:r>
      <w:r w:rsidR="002068A8" w:rsidRPr="00192BD7">
        <w:rPr>
          <w:rFonts w:ascii="Garamond" w:eastAsia="Calibri" w:hAnsi="Garamond"/>
          <w:i/>
          <w:sz w:val="24"/>
          <w:szCs w:val="24"/>
        </w:rPr>
        <w:t xml:space="preserve"> (professore ordinario, associato, ricercatore) </w:t>
      </w:r>
      <w:r w:rsidR="002068A8" w:rsidRPr="00E17ED2">
        <w:rPr>
          <w:rFonts w:ascii="Garamond" w:eastAsia="Calibri" w:hAnsi="Garamond"/>
          <w:sz w:val="24"/>
          <w:szCs w:val="24"/>
        </w:rPr>
        <w:t xml:space="preserve">in regime di </w:t>
      </w:r>
      <w:r w:rsidR="002068A8" w:rsidRPr="00E17ED2">
        <w:rPr>
          <w:rFonts w:ascii="Garamond" w:eastAsia="Calibri" w:hAnsi="Garamond"/>
          <w:b/>
          <w:sz w:val="24"/>
          <w:szCs w:val="24"/>
        </w:rPr>
        <w:t>tempo definito</w:t>
      </w:r>
      <w:r w:rsidR="002068A8" w:rsidRPr="00E17ED2">
        <w:rPr>
          <w:rFonts w:ascii="Garamond" w:eastAsia="Calibri" w:hAnsi="Garamond"/>
          <w:sz w:val="24"/>
          <w:szCs w:val="24"/>
        </w:rPr>
        <w:t xml:space="preserve"> presso il </w:t>
      </w:r>
      <w:r w:rsidR="002068A8" w:rsidRPr="00E17ED2">
        <w:rPr>
          <w:rFonts w:ascii="Garamond" w:eastAsia="Calibri" w:hAnsi="Garamond"/>
          <w:sz w:val="24"/>
          <w:szCs w:val="24"/>
        </w:rPr>
        <w:lastRenderedPageBreak/>
        <w:t>Dipartimento_________________________________ dell’Università degli Studi di Genova;</w:t>
      </w:r>
      <w:r w:rsidR="002068A8" w:rsidRPr="00192BD7">
        <w:rPr>
          <w:rFonts w:ascii="Garamond" w:eastAsia="Calibri" w:hAnsi="Garamond"/>
          <w:i/>
          <w:sz w:val="24"/>
          <w:szCs w:val="24"/>
        </w:rPr>
        <w:t xml:space="preserve"> </w:t>
      </w:r>
    </w:p>
    <w:p w14:paraId="3C7F6BB7" w14:textId="410E70F4" w:rsidR="002068A8" w:rsidRPr="00192BD7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E17ED2">
        <w:rPr>
          <w:rFonts w:ascii="Garamond" w:eastAsia="Calibri" w:hAnsi="Garamond"/>
          <w:sz w:val="24"/>
          <w:szCs w:val="24"/>
        </w:rPr>
        <w:t>di appartenere all’area scientifica n._______</w:t>
      </w:r>
      <w:r w:rsidR="002068A8" w:rsidRPr="00192BD7">
        <w:rPr>
          <w:rFonts w:ascii="Garamond" w:eastAsia="Calibri" w:hAnsi="Garamond"/>
          <w:i/>
          <w:sz w:val="24"/>
          <w:szCs w:val="24"/>
        </w:rPr>
        <w:t xml:space="preserve"> denominazione_________________________ _______________________________________</w:t>
      </w:r>
    </w:p>
    <w:p w14:paraId="7F5410DC" w14:textId="2E538EA4" w:rsidR="002068A8" w:rsidRPr="00E17ED2" w:rsidRDefault="002C6702" w:rsidP="4C371ECA">
      <w:pPr>
        <w:spacing w:line="276" w:lineRule="auto"/>
        <w:ind w:left="284" w:hanging="284"/>
        <w:jc w:val="both"/>
        <w:rPr>
          <w:rFonts w:ascii="Garamond" w:eastAsia="Calibri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E17ED2">
        <w:rPr>
          <w:rFonts w:ascii="Garamond" w:eastAsia="Calibri" w:hAnsi="Garamond"/>
          <w:sz w:val="24"/>
          <w:szCs w:val="24"/>
        </w:rPr>
        <w:t xml:space="preserve">di essere consapevole che la candidatura del docente a tempo definito equivale all'opzione irrevocabile per il </w:t>
      </w:r>
      <w:r w:rsidR="00F43872" w:rsidRPr="00AB6E37">
        <w:rPr>
          <w:rFonts w:ascii="Garamond" w:eastAsia="Calibri" w:hAnsi="Garamond"/>
          <w:color w:val="000000" w:themeColor="text1"/>
          <w:sz w:val="24"/>
          <w:szCs w:val="24"/>
        </w:rPr>
        <w:t xml:space="preserve">regime di impegno a </w:t>
      </w:r>
      <w:r w:rsidR="002068A8" w:rsidRPr="00E17ED2">
        <w:rPr>
          <w:rFonts w:ascii="Garamond" w:eastAsia="Calibri" w:hAnsi="Garamond"/>
          <w:sz w:val="24"/>
          <w:szCs w:val="24"/>
        </w:rPr>
        <w:t xml:space="preserve">tempo pieno da far valere in caso di </w:t>
      </w:r>
      <w:r w:rsidR="002068A8" w:rsidRPr="4C371ECA">
        <w:rPr>
          <w:rFonts w:ascii="Garamond" w:eastAsia="Calibri" w:hAnsi="Garamond"/>
          <w:color w:val="000000" w:themeColor="text1"/>
          <w:sz w:val="24"/>
          <w:szCs w:val="24"/>
        </w:rPr>
        <w:t>elezione;</w:t>
      </w:r>
    </w:p>
    <w:p w14:paraId="5717CFC4" w14:textId="77777777" w:rsidR="002068A8" w:rsidRPr="00E17ED2" w:rsidRDefault="002068A8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</w:p>
    <w:p w14:paraId="478A782E" w14:textId="0C9DB05A" w:rsidR="002068A8" w:rsidRPr="00313F00" w:rsidRDefault="002C6702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313F00">
        <w:rPr>
          <w:rFonts w:ascii="Garamond" w:eastAsia="Calibri" w:hAnsi="Garamond"/>
          <w:sz w:val="24"/>
          <w:szCs w:val="24"/>
        </w:rPr>
        <w:t xml:space="preserve">di </w:t>
      </w:r>
      <w:r w:rsidR="002068A8" w:rsidRPr="00313F00">
        <w:rPr>
          <w:rFonts w:ascii="Garamond" w:eastAsia="Calibri" w:hAnsi="Garamond"/>
          <w:b/>
          <w:sz w:val="24"/>
          <w:szCs w:val="24"/>
        </w:rPr>
        <w:t xml:space="preserve">possedere </w:t>
      </w:r>
      <w:r w:rsidR="002068A8" w:rsidRPr="00313F00">
        <w:rPr>
          <w:rFonts w:ascii="Garamond" w:eastAsia="Calibri" w:hAnsi="Garamond"/>
          <w:sz w:val="24"/>
          <w:szCs w:val="24"/>
        </w:rPr>
        <w:t>comprovata competenza in campo gestionale ovvero di possedere un’esperienza professionale di alto livello e un’idonea qualificazione scientifica e culturale;</w:t>
      </w:r>
    </w:p>
    <w:p w14:paraId="07A5B0AB" w14:textId="5E12786C" w:rsidR="002068A8" w:rsidRDefault="00C1386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192BD7">
        <w:rPr>
          <w:rFonts w:ascii="Garamond" w:eastAsia="Calibri" w:hAnsi="Garamond"/>
          <w:sz w:val="24"/>
          <w:szCs w:val="24"/>
        </w:rPr>
        <w:t>di aver preso visione delle norme contenute nello Statuto e nei Regolamenti dell’Ateneo;</w:t>
      </w:r>
    </w:p>
    <w:p w14:paraId="7A773A74" w14:textId="77777777" w:rsidR="002068A8" w:rsidRDefault="002068A8" w:rsidP="00F14AF1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68F91E57" w14:textId="07EAFC3D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93706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barrare le caselle, a pena di inammissibilità)</w:t>
      </w:r>
    </w:p>
    <w:p w14:paraId="380DDCDA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color w:val="000000"/>
          <w:sz w:val="24"/>
          <w:szCs w:val="24"/>
        </w:rPr>
        <w:t xml:space="preserve"> di aver letto l’</w:t>
      </w:r>
      <w:hyperlink r:id="rId15" w:history="1"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informativa sulla </w:t>
        </w:r>
        <w:r w:rsidRPr="003960EC">
          <w:rPr>
            <w:rStyle w:val="Collegamentoipertestuale"/>
            <w:rFonts w:ascii="Garamond" w:hAnsi="Garamond"/>
            <w:i/>
            <w:sz w:val="24"/>
            <w:szCs w:val="24"/>
          </w:rPr>
          <w:t>privacy, cookie</w:t>
        </w:r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 e trattamento dei dati</w:t>
        </w:r>
      </w:hyperlink>
      <w:r w:rsidRPr="00313F00">
        <w:rPr>
          <w:rFonts w:ascii="Garamond" w:hAnsi="Garamond"/>
          <w:color w:val="000000"/>
          <w:sz w:val="24"/>
          <w:szCs w:val="24"/>
        </w:rPr>
        <w:t xml:space="preserve"> presente nella pagina </w:t>
      </w:r>
      <w:hyperlink r:id="rId16" w:history="1">
        <w:r w:rsidRPr="004E2F92">
          <w:rPr>
            <w:rStyle w:val="Collegamentoipertestuale"/>
            <w:rFonts w:ascii="Garamond" w:hAnsi="Garamond"/>
            <w:i/>
            <w:sz w:val="24"/>
            <w:szCs w:val="24"/>
          </w:rPr>
          <w:t>privacy</w:t>
        </w:r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 e sicurezza dei dati personali</w:t>
        </w:r>
      </w:hyperlink>
      <w:r w:rsidRPr="00313F00">
        <w:rPr>
          <w:rFonts w:ascii="Garamond" w:hAnsi="Garamond"/>
          <w:color w:val="000000"/>
          <w:sz w:val="24"/>
          <w:szCs w:val="24"/>
        </w:rPr>
        <w:t xml:space="preserve">; </w:t>
      </w:r>
    </w:p>
    <w:p w14:paraId="06DE6A98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color w:val="000000"/>
          <w:sz w:val="24"/>
          <w:szCs w:val="24"/>
        </w:rPr>
        <w:t xml:space="preserve"> di aver letto le disposizioni dell’avviso, con particolare riferimento alla pubblicazione della candidatura e dei relativi allegati nel sito </w:t>
      </w:r>
      <w:r w:rsidRPr="004A44C9">
        <w:rPr>
          <w:rFonts w:ascii="Garamond" w:hAnsi="Garamond"/>
          <w:i/>
          <w:color w:val="000000"/>
          <w:sz w:val="24"/>
          <w:szCs w:val="24"/>
        </w:rPr>
        <w:t>web</w:t>
      </w:r>
      <w:r>
        <w:rPr>
          <w:rFonts w:ascii="Garamond" w:hAnsi="Garamond"/>
          <w:color w:val="000000"/>
          <w:sz w:val="24"/>
          <w:szCs w:val="24"/>
        </w:rPr>
        <w:t xml:space="preserve"> istituzionale di Ateneo</w:t>
      </w:r>
      <w:r w:rsidRPr="00313F00">
        <w:rPr>
          <w:rFonts w:ascii="Garamond" w:hAnsi="Garamond"/>
          <w:color w:val="000000"/>
          <w:sz w:val="24"/>
          <w:szCs w:val="24"/>
        </w:rPr>
        <w:t>.</w:t>
      </w:r>
    </w:p>
    <w:p w14:paraId="1DAC0311" w14:textId="77777777" w:rsidR="002068A8" w:rsidRPr="00192BD7" w:rsidRDefault="002068A8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</w:p>
    <w:p w14:paraId="6AFE5F57" w14:textId="77777777" w:rsidR="002068A8" w:rsidRPr="00546145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46145">
        <w:rPr>
          <w:rFonts w:ascii="Garamond" w:hAnsi="Garamond"/>
          <w:sz w:val="24"/>
          <w:szCs w:val="24"/>
        </w:rPr>
        <w:t>Il/La sottoscritto/a allega (a pena di esclusione):</w:t>
      </w:r>
    </w:p>
    <w:p w14:paraId="3B9C8757" w14:textId="77777777" w:rsidR="002068A8" w:rsidRPr="00546145" w:rsidRDefault="002068A8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145">
        <w:rPr>
          <w:rFonts w:ascii="Garamond" w:hAnsi="Garamond"/>
          <w:sz w:val="24"/>
          <w:szCs w:val="24"/>
        </w:rPr>
        <w:t>copia di un documento di identità valido</w:t>
      </w:r>
    </w:p>
    <w:p w14:paraId="7F00DC75" w14:textId="77777777" w:rsidR="002068A8" w:rsidRPr="003C2ABC" w:rsidRDefault="002068A8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145">
        <w:rPr>
          <w:rFonts w:ascii="Garamond" w:hAnsi="Garamond"/>
          <w:i/>
          <w:iCs/>
          <w:sz w:val="24"/>
          <w:szCs w:val="24"/>
        </w:rPr>
        <w:t xml:space="preserve">curriculum vitae, </w:t>
      </w:r>
      <w:r w:rsidRPr="00546145">
        <w:rPr>
          <w:rFonts w:ascii="Garamond" w:hAnsi="Garamond"/>
          <w:sz w:val="24"/>
          <w:szCs w:val="24"/>
        </w:rPr>
        <w:t xml:space="preserve">firmato </w:t>
      </w:r>
      <w:r w:rsidRPr="003C2ABC">
        <w:rPr>
          <w:rFonts w:ascii="Garamond" w:hAnsi="Garamond"/>
          <w:sz w:val="24"/>
          <w:szCs w:val="24"/>
        </w:rPr>
        <w:t xml:space="preserve">(file pdf/A firmato digitalmente ovvero scansione del </w:t>
      </w:r>
      <w:r w:rsidRPr="003C2ABC">
        <w:rPr>
          <w:rFonts w:ascii="Garamond" w:hAnsi="Garamond"/>
          <w:i/>
          <w:iCs/>
          <w:sz w:val="24"/>
          <w:szCs w:val="24"/>
        </w:rPr>
        <w:t>curriculum</w:t>
      </w:r>
      <w:r w:rsidRPr="003C2ABC">
        <w:rPr>
          <w:rFonts w:ascii="Garamond" w:hAnsi="Garamond"/>
          <w:sz w:val="24"/>
          <w:szCs w:val="24"/>
        </w:rPr>
        <w:t xml:space="preserve"> datato e firmato analogicamente)</w:t>
      </w:r>
    </w:p>
    <w:p w14:paraId="5F167C1F" w14:textId="77777777" w:rsidR="002068A8" w:rsidRPr="00546145" w:rsidRDefault="002068A8" w:rsidP="00B131B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546145">
        <w:rPr>
          <w:rFonts w:ascii="Garamond" w:hAnsi="Garamond"/>
          <w:i/>
          <w:iCs/>
          <w:sz w:val="24"/>
          <w:szCs w:val="24"/>
        </w:rPr>
        <w:t>curriculum vitae</w:t>
      </w:r>
      <w:r w:rsidRPr="00546145">
        <w:rPr>
          <w:rFonts w:ascii="Garamond" w:hAnsi="Garamond"/>
          <w:sz w:val="24"/>
          <w:szCs w:val="24"/>
        </w:rPr>
        <w:t xml:space="preserve"> in formato aperto (</w:t>
      </w:r>
      <w:proofErr w:type="spellStart"/>
      <w:r w:rsidRPr="00546145">
        <w:rPr>
          <w:rFonts w:ascii="Garamond" w:hAnsi="Garamond"/>
          <w:sz w:val="24"/>
          <w:szCs w:val="24"/>
        </w:rPr>
        <w:t>odt</w:t>
      </w:r>
      <w:proofErr w:type="spellEnd"/>
      <w:r w:rsidRPr="00546145">
        <w:rPr>
          <w:rFonts w:ascii="Garamond" w:hAnsi="Garamond"/>
          <w:sz w:val="24"/>
          <w:szCs w:val="24"/>
        </w:rPr>
        <w:t>, doc e docx, in caso di invio della candidatura tramite PEC)</w:t>
      </w:r>
    </w:p>
    <w:p w14:paraId="7CA4A8C5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3EB82E7" w14:textId="0793AFD5" w:rsidR="002068A8" w:rsidRDefault="002068A8" w:rsidP="4C371ECA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4C371ECA">
        <w:rPr>
          <w:rFonts w:ascii="Garamond" w:hAnsi="Garamond"/>
          <w:sz w:val="24"/>
          <w:szCs w:val="24"/>
        </w:rPr>
        <w:t xml:space="preserve">Il/La sottoscritto/a indica i seguenti recapiti al fine di ricevere le comunicazioni inerenti al procedimento </w:t>
      </w:r>
      <w:r w:rsidRPr="4C371ECA">
        <w:rPr>
          <w:rFonts w:ascii="Garamond" w:hAnsi="Garamond"/>
          <w:i/>
          <w:iCs/>
          <w:color w:val="000000" w:themeColor="text1"/>
          <w:sz w:val="24"/>
          <w:szCs w:val="24"/>
        </w:rPr>
        <w:t>(da compilare se diversi dalle informazioni di residenza e di contatto indicate all’inizio della domanda)</w:t>
      </w:r>
      <w:r w:rsidRPr="4C371ECA">
        <w:rPr>
          <w:rFonts w:ascii="Garamond" w:hAnsi="Garamond"/>
          <w:color w:val="000000" w:themeColor="text1"/>
          <w:sz w:val="24"/>
          <w:szCs w:val="24"/>
        </w:rPr>
        <w:t>:</w:t>
      </w:r>
      <w:r w:rsidR="008E58F3" w:rsidRPr="4C371ECA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D09C325" w14:textId="4A3FFF28" w:rsidR="002068A8" w:rsidRPr="000E3060" w:rsidRDefault="002068A8" w:rsidP="00694F92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________________________________</w:t>
      </w:r>
      <w:r w:rsidR="58533CA3"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</w:t>
      </w:r>
      <w:r w:rsidR="00694F92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</w:t>
      </w:r>
      <w:r w:rsidR="58533CA3"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</w:t>
      </w:r>
    </w:p>
    <w:p w14:paraId="4A901325" w14:textId="77777777" w:rsidR="002068A8" w:rsidRDefault="002068A8" w:rsidP="4C371ECA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24BF36E" w14:textId="1A27496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Data, </w:t>
      </w:r>
      <w:r>
        <w:rPr>
          <w:rFonts w:ascii="Garamond" w:hAnsi="Garamond"/>
          <w:sz w:val="24"/>
          <w:szCs w:val="24"/>
        </w:rPr>
        <w:t>_______________</w:t>
      </w:r>
      <w:r w:rsidR="008E58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</w:t>
      </w:r>
    </w:p>
    <w:p w14:paraId="76C6A9AF" w14:textId="77777777" w:rsidR="002068A8" w:rsidRPr="00004D09" w:rsidRDefault="002068A8" w:rsidP="00F14AF1">
      <w:pPr>
        <w:autoSpaceDE w:val="0"/>
        <w:spacing w:line="276" w:lineRule="auto"/>
        <w:ind w:left="4785"/>
        <w:jc w:val="both"/>
        <w:rPr>
          <w:rFonts w:ascii="Garamond" w:hAnsi="Garamond" w:cs="Garamond"/>
          <w:i/>
          <w:color w:val="000000"/>
        </w:rPr>
      </w:pPr>
      <w:r w:rsidRPr="00004D09">
        <w:rPr>
          <w:rFonts w:ascii="Garamond" w:hAnsi="Garamond"/>
          <w:i/>
          <w:color w:val="000000"/>
        </w:rPr>
        <w:t xml:space="preserve">La firma </w:t>
      </w:r>
      <w:r w:rsidRPr="00004D09">
        <w:rPr>
          <w:rFonts w:ascii="Garamond" w:hAnsi="Garamond" w:cs="Garamond"/>
          <w:i/>
          <w:iCs/>
          <w:color w:val="000000"/>
        </w:rPr>
        <w:t>(digitale o autografa)</w:t>
      </w:r>
      <w:r w:rsidRPr="00004D09">
        <w:rPr>
          <w:rFonts w:ascii="Garamond" w:hAnsi="Garamond"/>
          <w:i/>
          <w:color w:val="000000"/>
        </w:rPr>
        <w:t xml:space="preserve"> è obbligatoria a pena di esclusione della domanda</w:t>
      </w:r>
    </w:p>
    <w:p w14:paraId="1CAEC645" w14:textId="77777777" w:rsidR="007C36FA" w:rsidRDefault="007C36FA" w:rsidP="00F14AF1">
      <w:pPr>
        <w:pStyle w:val="Paragrafoelenco1"/>
        <w:spacing w:line="276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14:paraId="62D11638" w14:textId="63A3C44E" w:rsidR="002068A8" w:rsidRPr="00313F00" w:rsidRDefault="002068A8" w:rsidP="00F14AF1">
      <w:pPr>
        <w:pStyle w:val="Paragrafoelenco1"/>
        <w:spacing w:line="276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  <w:r w:rsidRPr="00313F00">
        <w:rPr>
          <w:rFonts w:ascii="Garamond" w:hAnsi="Garamond"/>
          <w:color w:val="000000"/>
          <w:sz w:val="24"/>
          <w:szCs w:val="24"/>
        </w:rPr>
        <w:t>Avvertenze:</w:t>
      </w:r>
    </w:p>
    <w:p w14:paraId="0A4E5450" w14:textId="77777777" w:rsidR="002068A8" w:rsidRPr="00313F00" w:rsidRDefault="002068A8" w:rsidP="00B131BA">
      <w:pPr>
        <w:pStyle w:val="Paragrafoelenco1"/>
        <w:numPr>
          <w:ilvl w:val="0"/>
          <w:numId w:val="23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2681393C">
        <w:rPr>
          <w:rFonts w:ascii="Garamond" w:hAnsi="Garamond"/>
          <w:color w:val="000000" w:themeColor="text1"/>
          <w:sz w:val="24"/>
          <w:szCs w:val="24"/>
        </w:rPr>
        <w:t xml:space="preserve">Non inserire nella candidatura e nel </w:t>
      </w:r>
      <w:r w:rsidRPr="2681393C">
        <w:rPr>
          <w:rFonts w:ascii="Garamond" w:hAnsi="Garamond"/>
          <w:i/>
          <w:iCs/>
          <w:color w:val="000000" w:themeColor="text1"/>
          <w:sz w:val="24"/>
          <w:szCs w:val="24"/>
        </w:rPr>
        <w:t>curriculum vitae</w:t>
      </w:r>
      <w:r w:rsidRPr="2681393C">
        <w:rPr>
          <w:rFonts w:ascii="Garamond" w:hAnsi="Garamond"/>
          <w:color w:val="000000" w:themeColor="text1"/>
          <w:sz w:val="24"/>
          <w:szCs w:val="24"/>
        </w:rPr>
        <w:t xml:space="preserve"> dati personali non pertinenti o eccedenti rispetto alle finalità del trattamento.</w:t>
      </w:r>
    </w:p>
    <w:p w14:paraId="2C4B7B4E" w14:textId="77777777" w:rsidR="00141157" w:rsidRPr="00141157" w:rsidRDefault="002068A8" w:rsidP="00B131BA">
      <w:pPr>
        <w:pStyle w:val="Paragrafoelenco1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5E7D">
        <w:rPr>
          <w:rFonts w:ascii="Garamond" w:hAnsi="Garamond"/>
          <w:color w:val="000000"/>
          <w:sz w:val="24"/>
          <w:szCs w:val="24"/>
        </w:rPr>
        <w:t>L'Università degli studi di Genova si riserva di verificare la veridicità delle dichiarazioni rese e delle autocertificazioni prodotte.</w:t>
      </w:r>
    </w:p>
    <w:p w14:paraId="3652B192" w14:textId="66C61F06" w:rsidR="002068A8" w:rsidRPr="00AA5E7D" w:rsidRDefault="002068A8" w:rsidP="00141157">
      <w:pPr>
        <w:pStyle w:val="Paragrafoelenco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B433BB0" w14:textId="1150D921" w:rsidR="001E7507" w:rsidRPr="00313F00" w:rsidRDefault="00141157" w:rsidP="4C371ECA">
      <w:pPr>
        <w:spacing w:line="259" w:lineRule="auto"/>
        <w:rPr>
          <w:rFonts w:ascii="Arial Narrow" w:hAnsi="Arial Narrow"/>
          <w:b/>
          <w:bCs/>
        </w:rPr>
      </w:pPr>
      <w:r>
        <w:rPr>
          <w:rFonts w:ascii="Garamond" w:eastAsia="Calibri" w:hAnsi="Garamond"/>
          <w:b/>
          <w:bCs/>
          <w:color w:val="000000" w:themeColor="text1"/>
          <w:sz w:val="28"/>
          <w:szCs w:val="28"/>
        </w:rPr>
        <w:t xml:space="preserve"> </w:t>
      </w:r>
    </w:p>
    <w:sectPr w:rsidR="001E7507" w:rsidRPr="00313F00" w:rsidSect="002B1E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B42C" w14:textId="77777777" w:rsidR="000808BF" w:rsidRDefault="000808BF">
      <w:r>
        <w:separator/>
      </w:r>
    </w:p>
  </w:endnote>
  <w:endnote w:type="continuationSeparator" w:id="0">
    <w:p w14:paraId="4F478381" w14:textId="77777777" w:rsidR="000808BF" w:rsidRDefault="000808BF">
      <w:r>
        <w:continuationSeparator/>
      </w:r>
    </w:p>
  </w:endnote>
  <w:endnote w:type="continuationNotice" w:id="1">
    <w:p w14:paraId="02A671CB" w14:textId="77777777" w:rsidR="000808BF" w:rsidRDefault="00080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B448" w14:textId="77777777" w:rsidR="00851153" w:rsidRDefault="008511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022D" w14:textId="77777777" w:rsidR="00851153" w:rsidRDefault="008511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7517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Area organizzativa Omogenea: Università degli studi di Genova Via Balbi, 5 – 16126 Genova – tel. 010 / 20991</w:t>
    </w:r>
  </w:p>
  <w:p w14:paraId="6FBCCE64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C.F. 0</w:t>
    </w:r>
    <w:r>
      <w:rPr>
        <w:rFonts w:ascii="Garamond" w:eastAsia="Garamond" w:hAnsi="Garamond" w:cs="Garamond"/>
        <w:sz w:val="18"/>
        <w:szCs w:val="18"/>
      </w:rPr>
      <w:t xml:space="preserve">0754150100 codice IPA: </w:t>
    </w:r>
    <w:proofErr w:type="spellStart"/>
    <w:r>
      <w:rPr>
        <w:rFonts w:ascii="Garamond" w:eastAsia="Garamond" w:hAnsi="Garamond" w:cs="Garamond"/>
        <w:sz w:val="18"/>
        <w:szCs w:val="18"/>
      </w:rPr>
      <w:t>udsg_ge</w:t>
    </w:r>
    <w:proofErr w:type="spellEnd"/>
    <w:r>
      <w:rPr>
        <w:rFonts w:ascii="Garamond" w:eastAsia="Garamond" w:hAnsi="Garamond" w:cs="Garamond"/>
        <w:sz w:val="18"/>
        <w:szCs w:val="18"/>
      </w:rPr>
      <w:t xml:space="preserve">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1">
      <w:r w:rsidRPr="070C8210">
        <w:rPr>
          <w:rStyle w:val="Collegamentoipertestuale"/>
          <w:rFonts w:ascii="Garamond" w:eastAsia="Garamond" w:hAnsi="Garamond" w:cs="Garamond"/>
          <w:color w:val="0000FF"/>
          <w:sz w:val="18"/>
          <w:szCs w:val="18"/>
        </w:rPr>
        <w:t>protocollo@pec.unige.it</w:t>
      </w:r>
    </w:hyperlink>
  </w:p>
  <w:p w14:paraId="3EE42045" w14:textId="2CD532F2" w:rsidR="004D7A29" w:rsidRDefault="004D7A29" w:rsidP="002B1E96">
    <w:pPr>
      <w:pStyle w:val="Pidipagina"/>
      <w:jc w:val="center"/>
    </w:pPr>
    <w:r w:rsidRPr="070C8210">
      <w:rPr>
        <w:rFonts w:ascii="Garamond" w:eastAsia="Garamond" w:hAnsi="Garamond" w:cs="Garamond"/>
        <w:sz w:val="18"/>
        <w:szCs w:val="18"/>
      </w:rPr>
      <w:t xml:space="preserve">Unità organizzativa: Area legale e generale </w:t>
    </w:r>
    <w:r>
      <w:rPr>
        <w:rFonts w:ascii="Garamond" w:eastAsia="Garamond" w:hAnsi="Garamond" w:cs="Garamond"/>
        <w:sz w:val="18"/>
        <w:szCs w:val="18"/>
      </w:rPr>
      <w:t xml:space="preserve">codice univoco ufficio: 37IP5Z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2">
      <w:r w:rsidRPr="070C8210">
        <w:rPr>
          <w:rStyle w:val="Collegamentoipertestuale"/>
          <w:rFonts w:ascii="Garamond" w:eastAsia="Garamond" w:hAnsi="Garamond" w:cs="Garamond"/>
          <w:sz w:val="18"/>
          <w:szCs w:val="18"/>
        </w:rPr>
        <w:t>arealegalegenerale@pec.unige.it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D6B7" w14:textId="77777777" w:rsidR="000808BF" w:rsidRDefault="000808BF">
      <w:r>
        <w:separator/>
      </w:r>
    </w:p>
  </w:footnote>
  <w:footnote w:type="continuationSeparator" w:id="0">
    <w:p w14:paraId="1525E479" w14:textId="77777777" w:rsidR="000808BF" w:rsidRDefault="000808BF">
      <w:r>
        <w:continuationSeparator/>
      </w:r>
    </w:p>
  </w:footnote>
  <w:footnote w:type="continuationNotice" w:id="1">
    <w:p w14:paraId="3833E24F" w14:textId="77777777" w:rsidR="000808BF" w:rsidRDefault="00080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1C07" w14:textId="77777777" w:rsidR="00851153" w:rsidRDefault="008511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9AA1" w14:textId="77777777" w:rsidR="00851153" w:rsidRDefault="008511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7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4"/>
      <w:gridCol w:w="3398"/>
      <w:gridCol w:w="3398"/>
    </w:tblGrid>
    <w:tr w:rsidR="004D7A29" w14:paraId="49275358" w14:textId="77777777" w:rsidTr="00851153">
      <w:trPr>
        <w:trHeight w:val="986"/>
      </w:trPr>
      <w:tc>
        <w:tcPr>
          <w:tcW w:w="10624" w:type="dxa"/>
          <w:vAlign w:val="center"/>
        </w:tcPr>
        <w:p w14:paraId="53D146EE" w14:textId="5CC165E4" w:rsidR="004D7A29" w:rsidRPr="00077F30" w:rsidRDefault="00077F30" w:rsidP="00851153">
          <w:pPr>
            <w:spacing w:line="276" w:lineRule="auto"/>
            <w:ind w:right="-1950"/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</w:pPr>
          <w:r w:rsidRPr="4C371ECA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>ALLEGATO A.1</w:t>
          </w:r>
          <w:r w:rsidR="00851153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 xml:space="preserve"> - </w:t>
          </w:r>
          <w:r w:rsidR="00851153" w:rsidRPr="00192BD7">
            <w:rPr>
              <w:rFonts w:ascii="Garamond" w:eastAsia="Calibri" w:hAnsi="Garamond"/>
              <w:b/>
              <w:sz w:val="28"/>
              <w:szCs w:val="28"/>
            </w:rPr>
            <w:t xml:space="preserve">CANDIDATURA </w:t>
          </w:r>
          <w:r w:rsidR="00851153">
            <w:rPr>
              <w:rFonts w:ascii="Garamond" w:eastAsia="Calibri" w:hAnsi="Garamond"/>
              <w:b/>
              <w:sz w:val="28"/>
              <w:szCs w:val="28"/>
            </w:rPr>
            <w:t>PER INTERNI CDA (COLLEGIO DOCENTI)</w:t>
          </w:r>
        </w:p>
      </w:tc>
      <w:tc>
        <w:tcPr>
          <w:tcW w:w="3398" w:type="dxa"/>
          <w:vAlign w:val="center"/>
        </w:tcPr>
        <w:p w14:paraId="1E9B0D91" w14:textId="1250D9EE" w:rsidR="004D7A29" w:rsidRDefault="00077F30" w:rsidP="002B1E96">
          <w:pPr>
            <w:jc w:val="center"/>
          </w:pPr>
          <w:r>
            <w:rPr>
              <w:noProof/>
            </w:rPr>
            <w:t xml:space="preserve"> </w:t>
          </w:r>
        </w:p>
      </w:tc>
      <w:tc>
        <w:tcPr>
          <w:tcW w:w="3398" w:type="dxa"/>
          <w:vAlign w:val="center"/>
        </w:tcPr>
        <w:p w14:paraId="3D643A8F" w14:textId="77777777" w:rsidR="004D7A29" w:rsidRDefault="004D7A29" w:rsidP="002B1E96"/>
      </w:tc>
    </w:tr>
  </w:tbl>
  <w:p w14:paraId="7FD4FC22" w14:textId="77777777" w:rsidR="004D7A29" w:rsidRDefault="004D7A29" w:rsidP="002B1E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142"/>
        </w:tabs>
        <w:ind w:left="114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86"/>
        </w:tabs>
        <w:ind w:left="128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1430"/>
        </w:tabs>
        <w:ind w:left="14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4"/>
        </w:tabs>
        <w:ind w:left="15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8"/>
        </w:tabs>
        <w:ind w:left="17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2"/>
        </w:tabs>
        <w:ind w:left="18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6"/>
        </w:tabs>
        <w:ind w:left="20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0"/>
        </w:tabs>
        <w:ind w:left="21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4"/>
        </w:tabs>
        <w:ind w:left="2294" w:hanging="1584"/>
      </w:pPr>
    </w:lvl>
  </w:abstractNum>
  <w:abstractNum w:abstractNumId="1" w15:restartNumberingAfterBreak="0">
    <w:nsid w:val="00000002"/>
    <w:multiLevelType w:val="multilevel"/>
    <w:tmpl w:val="CB68ED4A"/>
    <w:name w:val="WWNum36"/>
    <w:lvl w:ilvl="0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b/>
        <w:strike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3"/>
    <w:multiLevelType w:val="multilevel"/>
    <w:tmpl w:val="103293CE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B30C837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3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5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7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9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52" w:hanging="180"/>
      </w:pPr>
    </w:lvl>
  </w:abstractNum>
  <w:abstractNum w:abstractNumId="5" w15:restartNumberingAfterBreak="0">
    <w:nsid w:val="00000006"/>
    <w:multiLevelType w:val="multilevel"/>
    <w:tmpl w:val="8CC62A96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6F6389C"/>
    <w:name w:val="WWNum14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9" w15:restartNumberingAfterBreak="0">
    <w:nsid w:val="0000000A"/>
    <w:multiLevelType w:val="multilevel"/>
    <w:tmpl w:val="2CAAFEF0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215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10" w15:restartNumberingAfterBreak="0">
    <w:nsid w:val="0000000B"/>
    <w:multiLevelType w:val="multilevel"/>
    <w:tmpl w:val="38383E9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6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38" w:hanging="18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425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89"/>
        </w:tabs>
        <w:ind w:left="31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89"/>
        </w:tabs>
        <w:ind w:left="39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9"/>
        </w:tabs>
        <w:ind w:left="46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89"/>
        </w:tabs>
        <w:ind w:left="53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89"/>
        </w:tabs>
        <w:ind w:left="60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89"/>
        </w:tabs>
        <w:ind w:left="67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89"/>
        </w:tabs>
        <w:ind w:left="75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89"/>
        </w:tabs>
        <w:ind w:left="8229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3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6" w15:restartNumberingAfterBreak="0">
    <w:nsid w:val="00000012"/>
    <w:multiLevelType w:val="multilevel"/>
    <w:tmpl w:val="522A8C06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85272F0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F0BE4F6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B532CA56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00000017"/>
    <w:multiLevelType w:val="multilevel"/>
    <w:tmpl w:val="24D8CBC6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7E9213A6"/>
    <w:name w:val="WWNum22"/>
    <w:lvl w:ilvl="0">
      <w:start w:val="6"/>
      <w:numFmt w:val="decimal"/>
      <w:lvlText w:val="%1."/>
      <w:lvlJc w:val="left"/>
      <w:pPr>
        <w:tabs>
          <w:tab w:val="num" w:pos="1418"/>
        </w:tabs>
        <w:ind w:left="220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285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18"/>
        </w:tabs>
        <w:ind w:left="357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429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418"/>
        </w:tabs>
        <w:ind w:left="501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1418"/>
        </w:tabs>
        <w:ind w:left="573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418"/>
        </w:tabs>
        <w:ind w:left="645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418"/>
        </w:tabs>
        <w:ind w:left="717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418"/>
        </w:tabs>
        <w:ind w:left="7898" w:hanging="18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E1E004E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00001B"/>
    <w:multiLevelType w:val="multilevel"/>
    <w:tmpl w:val="0000001B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97B0A"/>
    <w:multiLevelType w:val="hybridMultilevel"/>
    <w:tmpl w:val="DE8C3CA2"/>
    <w:lvl w:ilvl="0" w:tplc="61BC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E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E6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3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6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21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A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8F3E0C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57A6060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E91245A"/>
    <w:multiLevelType w:val="multilevel"/>
    <w:tmpl w:val="90FE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7166FC"/>
    <w:multiLevelType w:val="multilevel"/>
    <w:tmpl w:val="F0BE4F66"/>
    <w:lvl w:ilvl="0">
      <w:start w:val="1"/>
      <w:numFmt w:val="lowerLetter"/>
      <w:lvlText w:val="%1)"/>
      <w:lvlJc w:val="left"/>
      <w:pPr>
        <w:tabs>
          <w:tab w:val="num" w:pos="632"/>
        </w:tabs>
        <w:ind w:left="1352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32"/>
        </w:tabs>
        <w:ind w:left="2072" w:hanging="360"/>
      </w:pPr>
    </w:lvl>
    <w:lvl w:ilvl="2">
      <w:start w:val="1"/>
      <w:numFmt w:val="lowerRoman"/>
      <w:lvlText w:val="%2.%3."/>
      <w:lvlJc w:val="right"/>
      <w:pPr>
        <w:tabs>
          <w:tab w:val="num" w:pos="632"/>
        </w:tabs>
        <w:ind w:left="2792" w:hanging="180"/>
      </w:pPr>
    </w:lvl>
    <w:lvl w:ilvl="3">
      <w:start w:val="1"/>
      <w:numFmt w:val="decimal"/>
      <w:lvlText w:val="%2.%3.%4."/>
      <w:lvlJc w:val="left"/>
      <w:pPr>
        <w:tabs>
          <w:tab w:val="num" w:pos="632"/>
        </w:tabs>
        <w:ind w:left="3512" w:hanging="360"/>
      </w:pPr>
    </w:lvl>
    <w:lvl w:ilvl="4">
      <w:start w:val="1"/>
      <w:numFmt w:val="lowerLetter"/>
      <w:lvlText w:val="%2.%3.%4.%5."/>
      <w:lvlJc w:val="left"/>
      <w:pPr>
        <w:tabs>
          <w:tab w:val="num" w:pos="632"/>
        </w:tabs>
        <w:ind w:left="4232" w:hanging="360"/>
      </w:pPr>
    </w:lvl>
    <w:lvl w:ilvl="5">
      <w:start w:val="1"/>
      <w:numFmt w:val="lowerRoman"/>
      <w:lvlText w:val="%2.%3.%4.%5.%6."/>
      <w:lvlJc w:val="right"/>
      <w:pPr>
        <w:tabs>
          <w:tab w:val="num" w:pos="632"/>
        </w:tabs>
        <w:ind w:left="4952" w:hanging="180"/>
      </w:pPr>
    </w:lvl>
    <w:lvl w:ilvl="6">
      <w:start w:val="1"/>
      <w:numFmt w:val="decimal"/>
      <w:lvlText w:val="%2.%3.%4.%5.%6.%7."/>
      <w:lvlJc w:val="left"/>
      <w:pPr>
        <w:tabs>
          <w:tab w:val="num" w:pos="632"/>
        </w:tabs>
        <w:ind w:left="56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"/>
        </w:tabs>
        <w:ind w:left="63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2"/>
        </w:tabs>
        <w:ind w:left="7112" w:hanging="180"/>
      </w:pPr>
    </w:lvl>
  </w:abstractNum>
  <w:abstractNum w:abstractNumId="31" w15:restartNumberingAfterBreak="0">
    <w:nsid w:val="34A603A0"/>
    <w:multiLevelType w:val="multilevel"/>
    <w:tmpl w:val="3800BEB8"/>
    <w:lvl w:ilvl="0">
      <w:start w:val="1"/>
      <w:numFmt w:val="bullet"/>
      <w:lvlText w:val="-"/>
      <w:lvlJc w:val="left"/>
      <w:pPr>
        <w:tabs>
          <w:tab w:val="num" w:pos="163"/>
        </w:tabs>
        <w:ind w:left="94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6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3"/>
        </w:tabs>
        <w:ind w:left="23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3"/>
        </w:tabs>
        <w:ind w:left="31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3"/>
        </w:tabs>
        <w:ind w:left="38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3"/>
        </w:tabs>
        <w:ind w:left="45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3"/>
        </w:tabs>
        <w:ind w:left="52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3"/>
        </w:tabs>
        <w:ind w:left="59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3"/>
        </w:tabs>
        <w:ind w:left="6703" w:hanging="360"/>
      </w:pPr>
      <w:rPr>
        <w:rFonts w:ascii="Wingdings" w:hAnsi="Wingdings"/>
      </w:rPr>
    </w:lvl>
  </w:abstractNum>
  <w:abstractNum w:abstractNumId="32" w15:restartNumberingAfterBreak="0">
    <w:nsid w:val="3B1733F8"/>
    <w:multiLevelType w:val="hybridMultilevel"/>
    <w:tmpl w:val="CADCF3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3DE5BA6"/>
    <w:multiLevelType w:val="hybridMultilevel"/>
    <w:tmpl w:val="93629578"/>
    <w:lvl w:ilvl="0" w:tplc="15223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5311FDA"/>
    <w:multiLevelType w:val="hybridMultilevel"/>
    <w:tmpl w:val="5FC8F6EA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71541C6"/>
    <w:multiLevelType w:val="hybridMultilevel"/>
    <w:tmpl w:val="BDEA4064"/>
    <w:lvl w:ilvl="0" w:tplc="1522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210631"/>
    <w:multiLevelType w:val="hybridMultilevel"/>
    <w:tmpl w:val="3FE6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D787E"/>
    <w:multiLevelType w:val="hybridMultilevel"/>
    <w:tmpl w:val="06AEC0AE"/>
    <w:lvl w:ilvl="0" w:tplc="600E5C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1C1C4A">
      <w:start w:val="1"/>
      <w:numFmt w:val="lowerLetter"/>
      <w:lvlText w:val="%2."/>
      <w:lvlJc w:val="left"/>
      <w:pPr>
        <w:ind w:left="1440" w:hanging="360"/>
      </w:pPr>
    </w:lvl>
    <w:lvl w:ilvl="2" w:tplc="A142D8D2">
      <w:start w:val="1"/>
      <w:numFmt w:val="lowerRoman"/>
      <w:lvlText w:val="%3."/>
      <w:lvlJc w:val="right"/>
      <w:pPr>
        <w:ind w:left="2160" w:hanging="180"/>
      </w:pPr>
    </w:lvl>
    <w:lvl w:ilvl="3" w:tplc="7CEE1606">
      <w:start w:val="1"/>
      <w:numFmt w:val="decimal"/>
      <w:lvlText w:val="%4."/>
      <w:lvlJc w:val="left"/>
      <w:pPr>
        <w:ind w:left="2880" w:hanging="360"/>
      </w:pPr>
    </w:lvl>
    <w:lvl w:ilvl="4" w:tplc="6D28FED4">
      <w:start w:val="1"/>
      <w:numFmt w:val="lowerLetter"/>
      <w:lvlText w:val="%5."/>
      <w:lvlJc w:val="left"/>
      <w:pPr>
        <w:ind w:left="3600" w:hanging="360"/>
      </w:pPr>
    </w:lvl>
    <w:lvl w:ilvl="5" w:tplc="B5F032C0">
      <w:start w:val="1"/>
      <w:numFmt w:val="lowerRoman"/>
      <w:lvlText w:val="%6."/>
      <w:lvlJc w:val="right"/>
      <w:pPr>
        <w:ind w:left="4320" w:hanging="180"/>
      </w:pPr>
    </w:lvl>
    <w:lvl w:ilvl="6" w:tplc="43CC6F2A">
      <w:start w:val="1"/>
      <w:numFmt w:val="decimal"/>
      <w:lvlText w:val="%7."/>
      <w:lvlJc w:val="left"/>
      <w:pPr>
        <w:ind w:left="5040" w:hanging="360"/>
      </w:pPr>
    </w:lvl>
    <w:lvl w:ilvl="7" w:tplc="0A00F0A6">
      <w:start w:val="1"/>
      <w:numFmt w:val="lowerLetter"/>
      <w:lvlText w:val="%8."/>
      <w:lvlJc w:val="left"/>
      <w:pPr>
        <w:ind w:left="5760" w:hanging="360"/>
      </w:pPr>
    </w:lvl>
    <w:lvl w:ilvl="8" w:tplc="CCCAE5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817A5"/>
    <w:multiLevelType w:val="multilevel"/>
    <w:tmpl w:val="BAAE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A8C3B3E"/>
    <w:multiLevelType w:val="hybridMultilevel"/>
    <w:tmpl w:val="01D00AAA"/>
    <w:lvl w:ilvl="0" w:tplc="61C4FA64">
      <w:start w:val="1"/>
      <w:numFmt w:val="decimal"/>
      <w:lvlText w:val="%1."/>
      <w:lvlJc w:val="left"/>
      <w:pPr>
        <w:ind w:left="720" w:hanging="360"/>
      </w:pPr>
    </w:lvl>
    <w:lvl w:ilvl="1" w:tplc="517EA5DC">
      <w:start w:val="1"/>
      <w:numFmt w:val="lowerLetter"/>
      <w:lvlText w:val="%2."/>
      <w:lvlJc w:val="left"/>
      <w:pPr>
        <w:ind w:left="1440" w:hanging="360"/>
      </w:pPr>
    </w:lvl>
    <w:lvl w:ilvl="2" w:tplc="990CE188">
      <w:start w:val="1"/>
      <w:numFmt w:val="lowerRoman"/>
      <w:lvlText w:val="%3."/>
      <w:lvlJc w:val="right"/>
      <w:pPr>
        <w:ind w:left="2160" w:hanging="180"/>
      </w:pPr>
    </w:lvl>
    <w:lvl w:ilvl="3" w:tplc="C7A20A0A">
      <w:start w:val="1"/>
      <w:numFmt w:val="decimal"/>
      <w:lvlText w:val="%4."/>
      <w:lvlJc w:val="left"/>
      <w:pPr>
        <w:ind w:left="2880" w:hanging="360"/>
      </w:pPr>
    </w:lvl>
    <w:lvl w:ilvl="4" w:tplc="7CECF2D4">
      <w:start w:val="1"/>
      <w:numFmt w:val="lowerLetter"/>
      <w:lvlText w:val="%5."/>
      <w:lvlJc w:val="left"/>
      <w:pPr>
        <w:ind w:left="3600" w:hanging="360"/>
      </w:pPr>
    </w:lvl>
    <w:lvl w:ilvl="5" w:tplc="3C0C0106">
      <w:start w:val="1"/>
      <w:numFmt w:val="lowerRoman"/>
      <w:lvlText w:val="%6."/>
      <w:lvlJc w:val="right"/>
      <w:pPr>
        <w:ind w:left="4320" w:hanging="180"/>
      </w:pPr>
    </w:lvl>
    <w:lvl w:ilvl="6" w:tplc="88AA47D0">
      <w:start w:val="1"/>
      <w:numFmt w:val="decimal"/>
      <w:lvlText w:val="%7."/>
      <w:lvlJc w:val="left"/>
      <w:pPr>
        <w:ind w:left="5040" w:hanging="360"/>
      </w:pPr>
    </w:lvl>
    <w:lvl w:ilvl="7" w:tplc="606465A4">
      <w:start w:val="1"/>
      <w:numFmt w:val="lowerLetter"/>
      <w:lvlText w:val="%8."/>
      <w:lvlJc w:val="left"/>
      <w:pPr>
        <w:ind w:left="5760" w:hanging="360"/>
      </w:pPr>
    </w:lvl>
    <w:lvl w:ilvl="8" w:tplc="D4E4A8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002A3"/>
    <w:multiLevelType w:val="hybridMultilevel"/>
    <w:tmpl w:val="9E4AF0C2"/>
    <w:lvl w:ilvl="0" w:tplc="E7203416">
      <w:start w:val="1"/>
      <w:numFmt w:val="decimal"/>
      <w:lvlText w:val="Art 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91FDA"/>
    <w:multiLevelType w:val="hybridMultilevel"/>
    <w:tmpl w:val="D4EE60E2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17D1B8A"/>
    <w:multiLevelType w:val="multilevel"/>
    <w:tmpl w:val="D2D84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FA64791"/>
    <w:multiLevelType w:val="hybridMultilevel"/>
    <w:tmpl w:val="F4C60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3"/>
  </w:num>
  <w:num w:numId="19">
    <w:abstractNumId w:val="24"/>
  </w:num>
  <w:num w:numId="20">
    <w:abstractNumId w:val="42"/>
  </w:num>
  <w:num w:numId="21">
    <w:abstractNumId w:val="29"/>
  </w:num>
  <w:num w:numId="22">
    <w:abstractNumId w:val="36"/>
  </w:num>
  <w:num w:numId="23">
    <w:abstractNumId w:val="25"/>
  </w:num>
  <w:num w:numId="24">
    <w:abstractNumId w:val="43"/>
  </w:num>
  <w:num w:numId="25">
    <w:abstractNumId w:val="34"/>
  </w:num>
  <w:num w:numId="26">
    <w:abstractNumId w:val="41"/>
  </w:num>
  <w:num w:numId="27">
    <w:abstractNumId w:val="31"/>
  </w:num>
  <w:num w:numId="28">
    <w:abstractNumId w:val="38"/>
  </w:num>
  <w:num w:numId="29">
    <w:abstractNumId w:val="40"/>
  </w:num>
  <w:num w:numId="30">
    <w:abstractNumId w:val="33"/>
  </w:num>
  <w:num w:numId="31">
    <w:abstractNumId w:val="35"/>
  </w:num>
  <w:num w:numId="32">
    <w:abstractNumId w:val="30"/>
  </w:num>
  <w:num w:numId="33">
    <w:abstractNumId w:val="27"/>
  </w:num>
  <w:num w:numId="34">
    <w:abstractNumId w:val="28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60"/>
    <w:rsid w:val="00000C7F"/>
    <w:rsid w:val="00000EDE"/>
    <w:rsid w:val="000015CA"/>
    <w:rsid w:val="00001C32"/>
    <w:rsid w:val="00001C5A"/>
    <w:rsid w:val="00001FC1"/>
    <w:rsid w:val="00002CB8"/>
    <w:rsid w:val="00002EE0"/>
    <w:rsid w:val="00003E28"/>
    <w:rsid w:val="000046B0"/>
    <w:rsid w:val="00005EA9"/>
    <w:rsid w:val="000076A6"/>
    <w:rsid w:val="000127B6"/>
    <w:rsid w:val="000131FF"/>
    <w:rsid w:val="00013558"/>
    <w:rsid w:val="000137E5"/>
    <w:rsid w:val="00013C9C"/>
    <w:rsid w:val="00014215"/>
    <w:rsid w:val="000146BF"/>
    <w:rsid w:val="0001773A"/>
    <w:rsid w:val="00017E6D"/>
    <w:rsid w:val="00020617"/>
    <w:rsid w:val="000219EC"/>
    <w:rsid w:val="00022256"/>
    <w:rsid w:val="0002302B"/>
    <w:rsid w:val="000253E1"/>
    <w:rsid w:val="00025643"/>
    <w:rsid w:val="0002594C"/>
    <w:rsid w:val="00025A92"/>
    <w:rsid w:val="000269E0"/>
    <w:rsid w:val="00027039"/>
    <w:rsid w:val="0002761A"/>
    <w:rsid w:val="0003083B"/>
    <w:rsid w:val="00030BCE"/>
    <w:rsid w:val="00031086"/>
    <w:rsid w:val="0003236C"/>
    <w:rsid w:val="000323C6"/>
    <w:rsid w:val="000328F5"/>
    <w:rsid w:val="00033202"/>
    <w:rsid w:val="00033F68"/>
    <w:rsid w:val="00040683"/>
    <w:rsid w:val="0004162B"/>
    <w:rsid w:val="0004215B"/>
    <w:rsid w:val="0004218A"/>
    <w:rsid w:val="0004295B"/>
    <w:rsid w:val="00042D82"/>
    <w:rsid w:val="000440FC"/>
    <w:rsid w:val="00045934"/>
    <w:rsid w:val="00045B05"/>
    <w:rsid w:val="000463C4"/>
    <w:rsid w:val="00051B31"/>
    <w:rsid w:val="0005202F"/>
    <w:rsid w:val="0005366F"/>
    <w:rsid w:val="00053E2B"/>
    <w:rsid w:val="000544DB"/>
    <w:rsid w:val="00054857"/>
    <w:rsid w:val="00054A7A"/>
    <w:rsid w:val="000553AA"/>
    <w:rsid w:val="0005546A"/>
    <w:rsid w:val="00055791"/>
    <w:rsid w:val="00055890"/>
    <w:rsid w:val="00057462"/>
    <w:rsid w:val="00060075"/>
    <w:rsid w:val="00060091"/>
    <w:rsid w:val="00060518"/>
    <w:rsid w:val="00060AF3"/>
    <w:rsid w:val="000610DD"/>
    <w:rsid w:val="00061FA5"/>
    <w:rsid w:val="00062E37"/>
    <w:rsid w:val="000634FB"/>
    <w:rsid w:val="0006460E"/>
    <w:rsid w:val="000654C9"/>
    <w:rsid w:val="000660C6"/>
    <w:rsid w:val="000667DD"/>
    <w:rsid w:val="00066A17"/>
    <w:rsid w:val="00066ED9"/>
    <w:rsid w:val="00067391"/>
    <w:rsid w:val="000702D1"/>
    <w:rsid w:val="000709CB"/>
    <w:rsid w:val="00072AE3"/>
    <w:rsid w:val="00072F45"/>
    <w:rsid w:val="000734B4"/>
    <w:rsid w:val="0007452B"/>
    <w:rsid w:val="000745B7"/>
    <w:rsid w:val="00074BD4"/>
    <w:rsid w:val="0007564A"/>
    <w:rsid w:val="00076DF7"/>
    <w:rsid w:val="00077F30"/>
    <w:rsid w:val="000801B9"/>
    <w:rsid w:val="000808BF"/>
    <w:rsid w:val="00081F58"/>
    <w:rsid w:val="0008200F"/>
    <w:rsid w:val="00082427"/>
    <w:rsid w:val="00082D76"/>
    <w:rsid w:val="000833EF"/>
    <w:rsid w:val="0008488B"/>
    <w:rsid w:val="00084C38"/>
    <w:rsid w:val="00084DA9"/>
    <w:rsid w:val="0008570C"/>
    <w:rsid w:val="000858D4"/>
    <w:rsid w:val="00085F04"/>
    <w:rsid w:val="00090679"/>
    <w:rsid w:val="000911B5"/>
    <w:rsid w:val="00091843"/>
    <w:rsid w:val="00092913"/>
    <w:rsid w:val="0009459A"/>
    <w:rsid w:val="00095059"/>
    <w:rsid w:val="00095549"/>
    <w:rsid w:val="00095FDC"/>
    <w:rsid w:val="000966EB"/>
    <w:rsid w:val="00097705"/>
    <w:rsid w:val="000A4FE1"/>
    <w:rsid w:val="000A534C"/>
    <w:rsid w:val="000A569B"/>
    <w:rsid w:val="000B0C31"/>
    <w:rsid w:val="000B1341"/>
    <w:rsid w:val="000B4162"/>
    <w:rsid w:val="000B5305"/>
    <w:rsid w:val="000B6727"/>
    <w:rsid w:val="000B6DC1"/>
    <w:rsid w:val="000B7000"/>
    <w:rsid w:val="000C0437"/>
    <w:rsid w:val="000C04B4"/>
    <w:rsid w:val="000C0DBC"/>
    <w:rsid w:val="000C2588"/>
    <w:rsid w:val="000C2700"/>
    <w:rsid w:val="000C4276"/>
    <w:rsid w:val="000C5C9F"/>
    <w:rsid w:val="000C6131"/>
    <w:rsid w:val="000C6E48"/>
    <w:rsid w:val="000C7CAE"/>
    <w:rsid w:val="000D06E4"/>
    <w:rsid w:val="000D22A5"/>
    <w:rsid w:val="000D413F"/>
    <w:rsid w:val="000D4AF6"/>
    <w:rsid w:val="000D4B4A"/>
    <w:rsid w:val="000D4C96"/>
    <w:rsid w:val="000D5EDC"/>
    <w:rsid w:val="000D5F1A"/>
    <w:rsid w:val="000D79C2"/>
    <w:rsid w:val="000E1964"/>
    <w:rsid w:val="000E1EF7"/>
    <w:rsid w:val="000E2337"/>
    <w:rsid w:val="000E3060"/>
    <w:rsid w:val="000E350E"/>
    <w:rsid w:val="000E4C29"/>
    <w:rsid w:val="000E4F6B"/>
    <w:rsid w:val="000E72D4"/>
    <w:rsid w:val="000E7A83"/>
    <w:rsid w:val="000F1176"/>
    <w:rsid w:val="000F13D1"/>
    <w:rsid w:val="000F3DEB"/>
    <w:rsid w:val="000F4F7E"/>
    <w:rsid w:val="000F51DA"/>
    <w:rsid w:val="000F57C5"/>
    <w:rsid w:val="000F6DB4"/>
    <w:rsid w:val="000F7198"/>
    <w:rsid w:val="001009D8"/>
    <w:rsid w:val="00100E8A"/>
    <w:rsid w:val="00101EF2"/>
    <w:rsid w:val="001024C3"/>
    <w:rsid w:val="0010271D"/>
    <w:rsid w:val="00103037"/>
    <w:rsid w:val="0010308F"/>
    <w:rsid w:val="00103373"/>
    <w:rsid w:val="00103385"/>
    <w:rsid w:val="001038F7"/>
    <w:rsid w:val="001069FC"/>
    <w:rsid w:val="001103E9"/>
    <w:rsid w:val="00110475"/>
    <w:rsid w:val="00111F72"/>
    <w:rsid w:val="0011242C"/>
    <w:rsid w:val="00113F9A"/>
    <w:rsid w:val="001143BA"/>
    <w:rsid w:val="00115AF6"/>
    <w:rsid w:val="0011613E"/>
    <w:rsid w:val="001168B8"/>
    <w:rsid w:val="00117587"/>
    <w:rsid w:val="00122888"/>
    <w:rsid w:val="00123FF3"/>
    <w:rsid w:val="001267D5"/>
    <w:rsid w:val="00126CD5"/>
    <w:rsid w:val="00127A15"/>
    <w:rsid w:val="0013038C"/>
    <w:rsid w:val="001305AA"/>
    <w:rsid w:val="001309A6"/>
    <w:rsid w:val="001320B9"/>
    <w:rsid w:val="00132EC3"/>
    <w:rsid w:val="0013473F"/>
    <w:rsid w:val="00135BF6"/>
    <w:rsid w:val="0013685D"/>
    <w:rsid w:val="0013727B"/>
    <w:rsid w:val="00137588"/>
    <w:rsid w:val="001389B5"/>
    <w:rsid w:val="00140F3F"/>
    <w:rsid w:val="00141157"/>
    <w:rsid w:val="001415D7"/>
    <w:rsid w:val="00141DC4"/>
    <w:rsid w:val="00141E3A"/>
    <w:rsid w:val="001422FF"/>
    <w:rsid w:val="00142573"/>
    <w:rsid w:val="00145820"/>
    <w:rsid w:val="00146B93"/>
    <w:rsid w:val="001476F8"/>
    <w:rsid w:val="001509C3"/>
    <w:rsid w:val="001515B4"/>
    <w:rsid w:val="00152989"/>
    <w:rsid w:val="001551DD"/>
    <w:rsid w:val="001559B2"/>
    <w:rsid w:val="00155F71"/>
    <w:rsid w:val="00156A58"/>
    <w:rsid w:val="00160634"/>
    <w:rsid w:val="00162747"/>
    <w:rsid w:val="00164146"/>
    <w:rsid w:val="0016526F"/>
    <w:rsid w:val="00166C27"/>
    <w:rsid w:val="00167536"/>
    <w:rsid w:val="00170DB5"/>
    <w:rsid w:val="0017174D"/>
    <w:rsid w:val="00172877"/>
    <w:rsid w:val="00172D64"/>
    <w:rsid w:val="00173A10"/>
    <w:rsid w:val="00174264"/>
    <w:rsid w:val="00176426"/>
    <w:rsid w:val="00180CB1"/>
    <w:rsid w:val="00181DD6"/>
    <w:rsid w:val="001824BF"/>
    <w:rsid w:val="00182538"/>
    <w:rsid w:val="00183F07"/>
    <w:rsid w:val="00184213"/>
    <w:rsid w:val="00186D94"/>
    <w:rsid w:val="00192BAB"/>
    <w:rsid w:val="00192BD7"/>
    <w:rsid w:val="001930C9"/>
    <w:rsid w:val="001936A5"/>
    <w:rsid w:val="00194881"/>
    <w:rsid w:val="00195E57"/>
    <w:rsid w:val="00196193"/>
    <w:rsid w:val="00196EFE"/>
    <w:rsid w:val="001A0508"/>
    <w:rsid w:val="001A065D"/>
    <w:rsid w:val="001A12A6"/>
    <w:rsid w:val="001A4D28"/>
    <w:rsid w:val="001A4F70"/>
    <w:rsid w:val="001A4FA8"/>
    <w:rsid w:val="001A5AAF"/>
    <w:rsid w:val="001A69C3"/>
    <w:rsid w:val="001B0B25"/>
    <w:rsid w:val="001B1D41"/>
    <w:rsid w:val="001B32A0"/>
    <w:rsid w:val="001B38BE"/>
    <w:rsid w:val="001B4270"/>
    <w:rsid w:val="001B47B6"/>
    <w:rsid w:val="001B48CF"/>
    <w:rsid w:val="001B52B3"/>
    <w:rsid w:val="001B5343"/>
    <w:rsid w:val="001B5C07"/>
    <w:rsid w:val="001B6F47"/>
    <w:rsid w:val="001B7356"/>
    <w:rsid w:val="001B73D7"/>
    <w:rsid w:val="001C2DA0"/>
    <w:rsid w:val="001C2DAB"/>
    <w:rsid w:val="001C3B0B"/>
    <w:rsid w:val="001C7231"/>
    <w:rsid w:val="001C7C52"/>
    <w:rsid w:val="001C7C64"/>
    <w:rsid w:val="001D0464"/>
    <w:rsid w:val="001D2C1C"/>
    <w:rsid w:val="001D445B"/>
    <w:rsid w:val="001D45BC"/>
    <w:rsid w:val="001D4753"/>
    <w:rsid w:val="001D4961"/>
    <w:rsid w:val="001D4AE5"/>
    <w:rsid w:val="001D558F"/>
    <w:rsid w:val="001D58EB"/>
    <w:rsid w:val="001D6C15"/>
    <w:rsid w:val="001D7EF8"/>
    <w:rsid w:val="001E001D"/>
    <w:rsid w:val="001E17E9"/>
    <w:rsid w:val="001E249F"/>
    <w:rsid w:val="001E332B"/>
    <w:rsid w:val="001E4390"/>
    <w:rsid w:val="001E5431"/>
    <w:rsid w:val="001E54BA"/>
    <w:rsid w:val="001E5F71"/>
    <w:rsid w:val="001E68B1"/>
    <w:rsid w:val="001E71CE"/>
    <w:rsid w:val="001E7507"/>
    <w:rsid w:val="001E8BA8"/>
    <w:rsid w:val="001F1402"/>
    <w:rsid w:val="001F1717"/>
    <w:rsid w:val="001F1EE9"/>
    <w:rsid w:val="001F2271"/>
    <w:rsid w:val="001F4813"/>
    <w:rsid w:val="001F5196"/>
    <w:rsid w:val="001F6746"/>
    <w:rsid w:val="001F6FCF"/>
    <w:rsid w:val="001F7551"/>
    <w:rsid w:val="00202CF0"/>
    <w:rsid w:val="00203334"/>
    <w:rsid w:val="00204B62"/>
    <w:rsid w:val="0020525C"/>
    <w:rsid w:val="002068A8"/>
    <w:rsid w:val="00206C3F"/>
    <w:rsid w:val="002071E9"/>
    <w:rsid w:val="0020791F"/>
    <w:rsid w:val="00211712"/>
    <w:rsid w:val="00212D6F"/>
    <w:rsid w:val="00214006"/>
    <w:rsid w:val="002147B4"/>
    <w:rsid w:val="00214F99"/>
    <w:rsid w:val="00215CFC"/>
    <w:rsid w:val="002165C0"/>
    <w:rsid w:val="002173DE"/>
    <w:rsid w:val="00222788"/>
    <w:rsid w:val="00224B9B"/>
    <w:rsid w:val="00224F8E"/>
    <w:rsid w:val="00225749"/>
    <w:rsid w:val="00226F7E"/>
    <w:rsid w:val="002302E7"/>
    <w:rsid w:val="00230989"/>
    <w:rsid w:val="0023574F"/>
    <w:rsid w:val="00236FCE"/>
    <w:rsid w:val="0024152A"/>
    <w:rsid w:val="00241EE6"/>
    <w:rsid w:val="00242B31"/>
    <w:rsid w:val="00244FFD"/>
    <w:rsid w:val="0024531B"/>
    <w:rsid w:val="00245457"/>
    <w:rsid w:val="002467C9"/>
    <w:rsid w:val="00246C2E"/>
    <w:rsid w:val="00247B8B"/>
    <w:rsid w:val="00250FA9"/>
    <w:rsid w:val="002517CC"/>
    <w:rsid w:val="00252F2C"/>
    <w:rsid w:val="002550C9"/>
    <w:rsid w:val="00256DCC"/>
    <w:rsid w:val="00260B67"/>
    <w:rsid w:val="00261687"/>
    <w:rsid w:val="0026199A"/>
    <w:rsid w:val="00261AE8"/>
    <w:rsid w:val="00262301"/>
    <w:rsid w:val="00262786"/>
    <w:rsid w:val="0026328F"/>
    <w:rsid w:val="002644FE"/>
    <w:rsid w:val="00264542"/>
    <w:rsid w:val="00264A1E"/>
    <w:rsid w:val="00264CC2"/>
    <w:rsid w:val="00264E8F"/>
    <w:rsid w:val="0026541F"/>
    <w:rsid w:val="002700F0"/>
    <w:rsid w:val="00272079"/>
    <w:rsid w:val="002720BE"/>
    <w:rsid w:val="00272A18"/>
    <w:rsid w:val="0027549D"/>
    <w:rsid w:val="0027561A"/>
    <w:rsid w:val="00276D4B"/>
    <w:rsid w:val="00282E77"/>
    <w:rsid w:val="002835BC"/>
    <w:rsid w:val="002838F7"/>
    <w:rsid w:val="00284192"/>
    <w:rsid w:val="00284328"/>
    <w:rsid w:val="00284BD6"/>
    <w:rsid w:val="00285175"/>
    <w:rsid w:val="00287B5E"/>
    <w:rsid w:val="00287C3B"/>
    <w:rsid w:val="0029116D"/>
    <w:rsid w:val="00291440"/>
    <w:rsid w:val="00291CC0"/>
    <w:rsid w:val="00292F88"/>
    <w:rsid w:val="00294FDA"/>
    <w:rsid w:val="00295949"/>
    <w:rsid w:val="00295B5C"/>
    <w:rsid w:val="00295D34"/>
    <w:rsid w:val="00296707"/>
    <w:rsid w:val="00296B39"/>
    <w:rsid w:val="00296DE2"/>
    <w:rsid w:val="00296EF5"/>
    <w:rsid w:val="0029787F"/>
    <w:rsid w:val="00297E22"/>
    <w:rsid w:val="002A0D72"/>
    <w:rsid w:val="002A1384"/>
    <w:rsid w:val="002A17FF"/>
    <w:rsid w:val="002A22B3"/>
    <w:rsid w:val="002A2790"/>
    <w:rsid w:val="002A3A17"/>
    <w:rsid w:val="002A58F3"/>
    <w:rsid w:val="002A6361"/>
    <w:rsid w:val="002A7BC1"/>
    <w:rsid w:val="002A7FA4"/>
    <w:rsid w:val="002B06B1"/>
    <w:rsid w:val="002B1538"/>
    <w:rsid w:val="002B1751"/>
    <w:rsid w:val="002B19F0"/>
    <w:rsid w:val="002B1E76"/>
    <w:rsid w:val="002B1E96"/>
    <w:rsid w:val="002B1F5B"/>
    <w:rsid w:val="002B3191"/>
    <w:rsid w:val="002B3B26"/>
    <w:rsid w:val="002B4D0C"/>
    <w:rsid w:val="002B5B51"/>
    <w:rsid w:val="002B6665"/>
    <w:rsid w:val="002B6C48"/>
    <w:rsid w:val="002B730F"/>
    <w:rsid w:val="002B7423"/>
    <w:rsid w:val="002C0774"/>
    <w:rsid w:val="002C1519"/>
    <w:rsid w:val="002C3CD9"/>
    <w:rsid w:val="002C5103"/>
    <w:rsid w:val="002C5E2B"/>
    <w:rsid w:val="002C6289"/>
    <w:rsid w:val="002C6702"/>
    <w:rsid w:val="002C7C0C"/>
    <w:rsid w:val="002D01EC"/>
    <w:rsid w:val="002D38CB"/>
    <w:rsid w:val="002D4D6A"/>
    <w:rsid w:val="002D4F1F"/>
    <w:rsid w:val="002D70C2"/>
    <w:rsid w:val="002D74C3"/>
    <w:rsid w:val="002D760E"/>
    <w:rsid w:val="002D7C92"/>
    <w:rsid w:val="002E0995"/>
    <w:rsid w:val="002E17A0"/>
    <w:rsid w:val="002E1880"/>
    <w:rsid w:val="002E2048"/>
    <w:rsid w:val="002E2AC6"/>
    <w:rsid w:val="002E34D4"/>
    <w:rsid w:val="002E5336"/>
    <w:rsid w:val="002E7A9B"/>
    <w:rsid w:val="002F10EF"/>
    <w:rsid w:val="002F13CA"/>
    <w:rsid w:val="002F34B5"/>
    <w:rsid w:val="002F3E6A"/>
    <w:rsid w:val="002F4639"/>
    <w:rsid w:val="002F4B8F"/>
    <w:rsid w:val="002F78D8"/>
    <w:rsid w:val="002F7B09"/>
    <w:rsid w:val="00302BBA"/>
    <w:rsid w:val="00303722"/>
    <w:rsid w:val="00303953"/>
    <w:rsid w:val="00303B0E"/>
    <w:rsid w:val="003048D8"/>
    <w:rsid w:val="00305A81"/>
    <w:rsid w:val="003076B0"/>
    <w:rsid w:val="00307DFF"/>
    <w:rsid w:val="0031223B"/>
    <w:rsid w:val="003128BA"/>
    <w:rsid w:val="00312C13"/>
    <w:rsid w:val="00313F00"/>
    <w:rsid w:val="0031418C"/>
    <w:rsid w:val="00315238"/>
    <w:rsid w:val="00317C88"/>
    <w:rsid w:val="00320C63"/>
    <w:rsid w:val="003212AB"/>
    <w:rsid w:val="003217DE"/>
    <w:rsid w:val="00321A0F"/>
    <w:rsid w:val="00321CFD"/>
    <w:rsid w:val="00325177"/>
    <w:rsid w:val="003251F1"/>
    <w:rsid w:val="00327283"/>
    <w:rsid w:val="0033129F"/>
    <w:rsid w:val="00331B51"/>
    <w:rsid w:val="00331EF0"/>
    <w:rsid w:val="0033226D"/>
    <w:rsid w:val="003337FD"/>
    <w:rsid w:val="003342E4"/>
    <w:rsid w:val="00334506"/>
    <w:rsid w:val="003350C0"/>
    <w:rsid w:val="00335353"/>
    <w:rsid w:val="00336218"/>
    <w:rsid w:val="00336DDA"/>
    <w:rsid w:val="00336E62"/>
    <w:rsid w:val="003370A4"/>
    <w:rsid w:val="00337CA2"/>
    <w:rsid w:val="003402FA"/>
    <w:rsid w:val="00340814"/>
    <w:rsid w:val="003417A4"/>
    <w:rsid w:val="003428E5"/>
    <w:rsid w:val="00343501"/>
    <w:rsid w:val="00344EA0"/>
    <w:rsid w:val="00346EA8"/>
    <w:rsid w:val="00350072"/>
    <w:rsid w:val="00352BFD"/>
    <w:rsid w:val="0035303C"/>
    <w:rsid w:val="003547FE"/>
    <w:rsid w:val="0036126E"/>
    <w:rsid w:val="00362874"/>
    <w:rsid w:val="003630E1"/>
    <w:rsid w:val="0036352A"/>
    <w:rsid w:val="003644CA"/>
    <w:rsid w:val="00364685"/>
    <w:rsid w:val="00365A85"/>
    <w:rsid w:val="003667FB"/>
    <w:rsid w:val="0036716C"/>
    <w:rsid w:val="0036791C"/>
    <w:rsid w:val="00373E9F"/>
    <w:rsid w:val="00374CF6"/>
    <w:rsid w:val="00377CAE"/>
    <w:rsid w:val="00377E7A"/>
    <w:rsid w:val="00383F54"/>
    <w:rsid w:val="0038466C"/>
    <w:rsid w:val="003848D5"/>
    <w:rsid w:val="00385034"/>
    <w:rsid w:val="0038668D"/>
    <w:rsid w:val="00392A07"/>
    <w:rsid w:val="00393687"/>
    <w:rsid w:val="00394DDF"/>
    <w:rsid w:val="003960EC"/>
    <w:rsid w:val="00397DFD"/>
    <w:rsid w:val="003A0776"/>
    <w:rsid w:val="003A0D3A"/>
    <w:rsid w:val="003A12BA"/>
    <w:rsid w:val="003A1705"/>
    <w:rsid w:val="003A3B74"/>
    <w:rsid w:val="003A61F2"/>
    <w:rsid w:val="003A6CEC"/>
    <w:rsid w:val="003A6EB1"/>
    <w:rsid w:val="003A7276"/>
    <w:rsid w:val="003A7E05"/>
    <w:rsid w:val="003B00A4"/>
    <w:rsid w:val="003B08F0"/>
    <w:rsid w:val="003B0BD6"/>
    <w:rsid w:val="003B1348"/>
    <w:rsid w:val="003B13E1"/>
    <w:rsid w:val="003B192C"/>
    <w:rsid w:val="003B2F83"/>
    <w:rsid w:val="003B3154"/>
    <w:rsid w:val="003B3186"/>
    <w:rsid w:val="003B3678"/>
    <w:rsid w:val="003B5A5D"/>
    <w:rsid w:val="003B64B4"/>
    <w:rsid w:val="003C0ADE"/>
    <w:rsid w:val="003C1F73"/>
    <w:rsid w:val="003C2846"/>
    <w:rsid w:val="003C2ABC"/>
    <w:rsid w:val="003C3374"/>
    <w:rsid w:val="003C4A77"/>
    <w:rsid w:val="003C5215"/>
    <w:rsid w:val="003C56F9"/>
    <w:rsid w:val="003C59B7"/>
    <w:rsid w:val="003C6CDA"/>
    <w:rsid w:val="003D250F"/>
    <w:rsid w:val="003D2CEB"/>
    <w:rsid w:val="003D2E37"/>
    <w:rsid w:val="003D4ECC"/>
    <w:rsid w:val="003D6903"/>
    <w:rsid w:val="003D7511"/>
    <w:rsid w:val="003D7D7E"/>
    <w:rsid w:val="003E10FD"/>
    <w:rsid w:val="003E20B2"/>
    <w:rsid w:val="003E37C2"/>
    <w:rsid w:val="003E3B10"/>
    <w:rsid w:val="003E4331"/>
    <w:rsid w:val="003E4740"/>
    <w:rsid w:val="003E4B0E"/>
    <w:rsid w:val="003E5DB0"/>
    <w:rsid w:val="003E70C7"/>
    <w:rsid w:val="003F1B33"/>
    <w:rsid w:val="003F1ED2"/>
    <w:rsid w:val="003F2BB8"/>
    <w:rsid w:val="003F30EF"/>
    <w:rsid w:val="003F401A"/>
    <w:rsid w:val="003F56F1"/>
    <w:rsid w:val="003F59F0"/>
    <w:rsid w:val="003F6BF1"/>
    <w:rsid w:val="003F719C"/>
    <w:rsid w:val="003F7F93"/>
    <w:rsid w:val="00400763"/>
    <w:rsid w:val="0040098A"/>
    <w:rsid w:val="00400FD7"/>
    <w:rsid w:val="00403746"/>
    <w:rsid w:val="00403863"/>
    <w:rsid w:val="0040461C"/>
    <w:rsid w:val="0040513A"/>
    <w:rsid w:val="00405477"/>
    <w:rsid w:val="004066F8"/>
    <w:rsid w:val="004070AA"/>
    <w:rsid w:val="0041169E"/>
    <w:rsid w:val="004121B5"/>
    <w:rsid w:val="004139CB"/>
    <w:rsid w:val="0041435E"/>
    <w:rsid w:val="00414DA3"/>
    <w:rsid w:val="004152B2"/>
    <w:rsid w:val="00417399"/>
    <w:rsid w:val="00420164"/>
    <w:rsid w:val="004208A7"/>
    <w:rsid w:val="00420946"/>
    <w:rsid w:val="00421058"/>
    <w:rsid w:val="0042191D"/>
    <w:rsid w:val="00421A60"/>
    <w:rsid w:val="0042333E"/>
    <w:rsid w:val="004239C0"/>
    <w:rsid w:val="004247ED"/>
    <w:rsid w:val="00425BB0"/>
    <w:rsid w:val="00426A88"/>
    <w:rsid w:val="00426E7E"/>
    <w:rsid w:val="00426E81"/>
    <w:rsid w:val="0042723E"/>
    <w:rsid w:val="00427FBD"/>
    <w:rsid w:val="004312E1"/>
    <w:rsid w:val="004342C1"/>
    <w:rsid w:val="00434674"/>
    <w:rsid w:val="00436AB7"/>
    <w:rsid w:val="00437B8D"/>
    <w:rsid w:val="004403E2"/>
    <w:rsid w:val="00440830"/>
    <w:rsid w:val="00440D79"/>
    <w:rsid w:val="004418AF"/>
    <w:rsid w:val="00441B2B"/>
    <w:rsid w:val="0044263E"/>
    <w:rsid w:val="00444FC2"/>
    <w:rsid w:val="004474D1"/>
    <w:rsid w:val="004508A6"/>
    <w:rsid w:val="00450B19"/>
    <w:rsid w:val="00452226"/>
    <w:rsid w:val="00452AC9"/>
    <w:rsid w:val="004542FD"/>
    <w:rsid w:val="00455908"/>
    <w:rsid w:val="00456344"/>
    <w:rsid w:val="00456506"/>
    <w:rsid w:val="00457855"/>
    <w:rsid w:val="004578B0"/>
    <w:rsid w:val="0046157A"/>
    <w:rsid w:val="00461631"/>
    <w:rsid w:val="004621CE"/>
    <w:rsid w:val="004634D2"/>
    <w:rsid w:val="0046378D"/>
    <w:rsid w:val="004646EE"/>
    <w:rsid w:val="00465C31"/>
    <w:rsid w:val="00466E06"/>
    <w:rsid w:val="00467AE3"/>
    <w:rsid w:val="00471785"/>
    <w:rsid w:val="00471DC3"/>
    <w:rsid w:val="0047321C"/>
    <w:rsid w:val="00474069"/>
    <w:rsid w:val="00474CDB"/>
    <w:rsid w:val="00475630"/>
    <w:rsid w:val="00475678"/>
    <w:rsid w:val="004760AF"/>
    <w:rsid w:val="004770BA"/>
    <w:rsid w:val="00477A83"/>
    <w:rsid w:val="00480A9B"/>
    <w:rsid w:val="00480F4D"/>
    <w:rsid w:val="00483403"/>
    <w:rsid w:val="0048346F"/>
    <w:rsid w:val="00484C7A"/>
    <w:rsid w:val="00487583"/>
    <w:rsid w:val="00487A00"/>
    <w:rsid w:val="0049043C"/>
    <w:rsid w:val="00490B95"/>
    <w:rsid w:val="00491738"/>
    <w:rsid w:val="0049352B"/>
    <w:rsid w:val="004939E9"/>
    <w:rsid w:val="00494E1A"/>
    <w:rsid w:val="00494E22"/>
    <w:rsid w:val="00495C28"/>
    <w:rsid w:val="00496366"/>
    <w:rsid w:val="00496735"/>
    <w:rsid w:val="00496775"/>
    <w:rsid w:val="00496BB6"/>
    <w:rsid w:val="004974F1"/>
    <w:rsid w:val="004A0469"/>
    <w:rsid w:val="004A1D4F"/>
    <w:rsid w:val="004A3CA3"/>
    <w:rsid w:val="004A44C9"/>
    <w:rsid w:val="004A47F9"/>
    <w:rsid w:val="004A4BC8"/>
    <w:rsid w:val="004A76C6"/>
    <w:rsid w:val="004B00B3"/>
    <w:rsid w:val="004B0435"/>
    <w:rsid w:val="004B0B42"/>
    <w:rsid w:val="004B0D2F"/>
    <w:rsid w:val="004B1060"/>
    <w:rsid w:val="004B42E4"/>
    <w:rsid w:val="004B6919"/>
    <w:rsid w:val="004B743B"/>
    <w:rsid w:val="004C1601"/>
    <w:rsid w:val="004C1966"/>
    <w:rsid w:val="004C1D7F"/>
    <w:rsid w:val="004C3568"/>
    <w:rsid w:val="004C627F"/>
    <w:rsid w:val="004C665F"/>
    <w:rsid w:val="004C7701"/>
    <w:rsid w:val="004C7E4C"/>
    <w:rsid w:val="004D03D7"/>
    <w:rsid w:val="004D1825"/>
    <w:rsid w:val="004D28F1"/>
    <w:rsid w:val="004D399C"/>
    <w:rsid w:val="004D5D7F"/>
    <w:rsid w:val="004D643E"/>
    <w:rsid w:val="004D69E1"/>
    <w:rsid w:val="004D7A29"/>
    <w:rsid w:val="004D7DE4"/>
    <w:rsid w:val="004E20F4"/>
    <w:rsid w:val="004E2F92"/>
    <w:rsid w:val="004E5834"/>
    <w:rsid w:val="004E5AD6"/>
    <w:rsid w:val="004E63E0"/>
    <w:rsid w:val="004E72C6"/>
    <w:rsid w:val="004E76A8"/>
    <w:rsid w:val="004F01AB"/>
    <w:rsid w:val="004F281E"/>
    <w:rsid w:val="004F4657"/>
    <w:rsid w:val="004F4781"/>
    <w:rsid w:val="004F58CA"/>
    <w:rsid w:val="004F5CF6"/>
    <w:rsid w:val="004F74F6"/>
    <w:rsid w:val="0050094F"/>
    <w:rsid w:val="00500F46"/>
    <w:rsid w:val="00501187"/>
    <w:rsid w:val="00501628"/>
    <w:rsid w:val="0050272A"/>
    <w:rsid w:val="0050369B"/>
    <w:rsid w:val="00504AF5"/>
    <w:rsid w:val="005050AB"/>
    <w:rsid w:val="005066D2"/>
    <w:rsid w:val="00507AEC"/>
    <w:rsid w:val="00507E36"/>
    <w:rsid w:val="005158D8"/>
    <w:rsid w:val="00515C89"/>
    <w:rsid w:val="005170B1"/>
    <w:rsid w:val="00520977"/>
    <w:rsid w:val="00520C31"/>
    <w:rsid w:val="005213BA"/>
    <w:rsid w:val="00521ABE"/>
    <w:rsid w:val="00521E7D"/>
    <w:rsid w:val="00522087"/>
    <w:rsid w:val="005238A7"/>
    <w:rsid w:val="005238A8"/>
    <w:rsid w:val="00523C25"/>
    <w:rsid w:val="00523C8A"/>
    <w:rsid w:val="005245C9"/>
    <w:rsid w:val="00524739"/>
    <w:rsid w:val="0052584F"/>
    <w:rsid w:val="0052593B"/>
    <w:rsid w:val="0052618B"/>
    <w:rsid w:val="005274FD"/>
    <w:rsid w:val="005302D4"/>
    <w:rsid w:val="00530AB8"/>
    <w:rsid w:val="00533551"/>
    <w:rsid w:val="00534209"/>
    <w:rsid w:val="00534B93"/>
    <w:rsid w:val="00536403"/>
    <w:rsid w:val="00536B6D"/>
    <w:rsid w:val="0054047D"/>
    <w:rsid w:val="00540B04"/>
    <w:rsid w:val="00540E51"/>
    <w:rsid w:val="0054104D"/>
    <w:rsid w:val="0054108F"/>
    <w:rsid w:val="00541647"/>
    <w:rsid w:val="005417A1"/>
    <w:rsid w:val="00542E65"/>
    <w:rsid w:val="0054328D"/>
    <w:rsid w:val="00543423"/>
    <w:rsid w:val="005440AD"/>
    <w:rsid w:val="0054474B"/>
    <w:rsid w:val="005447B9"/>
    <w:rsid w:val="0054506F"/>
    <w:rsid w:val="00545497"/>
    <w:rsid w:val="00545BEF"/>
    <w:rsid w:val="00546145"/>
    <w:rsid w:val="005478CB"/>
    <w:rsid w:val="005507F8"/>
    <w:rsid w:val="00551573"/>
    <w:rsid w:val="00551B9C"/>
    <w:rsid w:val="0055436D"/>
    <w:rsid w:val="00554671"/>
    <w:rsid w:val="005560A8"/>
    <w:rsid w:val="005574F3"/>
    <w:rsid w:val="00560078"/>
    <w:rsid w:val="005608A1"/>
    <w:rsid w:val="00560A28"/>
    <w:rsid w:val="005646A3"/>
    <w:rsid w:val="005650E3"/>
    <w:rsid w:val="00565953"/>
    <w:rsid w:val="00567435"/>
    <w:rsid w:val="0057006D"/>
    <w:rsid w:val="005701F4"/>
    <w:rsid w:val="00570C71"/>
    <w:rsid w:val="005721CD"/>
    <w:rsid w:val="005721F3"/>
    <w:rsid w:val="00572699"/>
    <w:rsid w:val="00572918"/>
    <w:rsid w:val="00572ABA"/>
    <w:rsid w:val="00573887"/>
    <w:rsid w:val="00573E43"/>
    <w:rsid w:val="005740CD"/>
    <w:rsid w:val="0057446E"/>
    <w:rsid w:val="00574FC3"/>
    <w:rsid w:val="005751FD"/>
    <w:rsid w:val="005757DF"/>
    <w:rsid w:val="005757FF"/>
    <w:rsid w:val="0057667A"/>
    <w:rsid w:val="005803A4"/>
    <w:rsid w:val="00582ACF"/>
    <w:rsid w:val="00583399"/>
    <w:rsid w:val="005834EE"/>
    <w:rsid w:val="005839B7"/>
    <w:rsid w:val="0058700B"/>
    <w:rsid w:val="00587B3C"/>
    <w:rsid w:val="00590482"/>
    <w:rsid w:val="00590AB8"/>
    <w:rsid w:val="0059109E"/>
    <w:rsid w:val="005911C5"/>
    <w:rsid w:val="00593799"/>
    <w:rsid w:val="00593C20"/>
    <w:rsid w:val="00594296"/>
    <w:rsid w:val="00594EA8"/>
    <w:rsid w:val="0059560C"/>
    <w:rsid w:val="00596C67"/>
    <w:rsid w:val="005A0FC1"/>
    <w:rsid w:val="005A660F"/>
    <w:rsid w:val="005B00DB"/>
    <w:rsid w:val="005B05F3"/>
    <w:rsid w:val="005B07FB"/>
    <w:rsid w:val="005B187D"/>
    <w:rsid w:val="005B1E3C"/>
    <w:rsid w:val="005B2092"/>
    <w:rsid w:val="005B2E13"/>
    <w:rsid w:val="005B3383"/>
    <w:rsid w:val="005B4AF7"/>
    <w:rsid w:val="005B5586"/>
    <w:rsid w:val="005B6E6A"/>
    <w:rsid w:val="005B7494"/>
    <w:rsid w:val="005B74DC"/>
    <w:rsid w:val="005C00B5"/>
    <w:rsid w:val="005C0C87"/>
    <w:rsid w:val="005C38DE"/>
    <w:rsid w:val="005C3E83"/>
    <w:rsid w:val="005C3EF2"/>
    <w:rsid w:val="005C4AFC"/>
    <w:rsid w:val="005C5D21"/>
    <w:rsid w:val="005C68CB"/>
    <w:rsid w:val="005C7B1B"/>
    <w:rsid w:val="005C7D9A"/>
    <w:rsid w:val="005D1F43"/>
    <w:rsid w:val="005D2B10"/>
    <w:rsid w:val="005D31FD"/>
    <w:rsid w:val="005D3622"/>
    <w:rsid w:val="005D4134"/>
    <w:rsid w:val="005D490E"/>
    <w:rsid w:val="005D4C17"/>
    <w:rsid w:val="005D4F32"/>
    <w:rsid w:val="005D554E"/>
    <w:rsid w:val="005D5D1F"/>
    <w:rsid w:val="005D615E"/>
    <w:rsid w:val="005D61B8"/>
    <w:rsid w:val="005D6CCB"/>
    <w:rsid w:val="005E084E"/>
    <w:rsid w:val="005E1439"/>
    <w:rsid w:val="005E1936"/>
    <w:rsid w:val="005E278F"/>
    <w:rsid w:val="005E3200"/>
    <w:rsid w:val="005E37DF"/>
    <w:rsid w:val="005E54A1"/>
    <w:rsid w:val="005E5B2D"/>
    <w:rsid w:val="005E604C"/>
    <w:rsid w:val="005E631C"/>
    <w:rsid w:val="005E7FBC"/>
    <w:rsid w:val="005F03A3"/>
    <w:rsid w:val="005F1C96"/>
    <w:rsid w:val="005F2502"/>
    <w:rsid w:val="005F277E"/>
    <w:rsid w:val="005F5780"/>
    <w:rsid w:val="00600888"/>
    <w:rsid w:val="0060409D"/>
    <w:rsid w:val="0060606D"/>
    <w:rsid w:val="006079D5"/>
    <w:rsid w:val="00611CC1"/>
    <w:rsid w:val="00611E0E"/>
    <w:rsid w:val="00613209"/>
    <w:rsid w:val="00616D90"/>
    <w:rsid w:val="006173ED"/>
    <w:rsid w:val="0062408A"/>
    <w:rsid w:val="00624B0F"/>
    <w:rsid w:val="00624C61"/>
    <w:rsid w:val="00626CDE"/>
    <w:rsid w:val="006275FF"/>
    <w:rsid w:val="00627E23"/>
    <w:rsid w:val="00630BF5"/>
    <w:rsid w:val="00630CBA"/>
    <w:rsid w:val="00631773"/>
    <w:rsid w:val="00632CA6"/>
    <w:rsid w:val="00633A57"/>
    <w:rsid w:val="0063519D"/>
    <w:rsid w:val="0063554C"/>
    <w:rsid w:val="00636689"/>
    <w:rsid w:val="0063678E"/>
    <w:rsid w:val="006373D6"/>
    <w:rsid w:val="00637599"/>
    <w:rsid w:val="00637D57"/>
    <w:rsid w:val="006408D6"/>
    <w:rsid w:val="00640F20"/>
    <w:rsid w:val="006416F9"/>
    <w:rsid w:val="0064187D"/>
    <w:rsid w:val="00642339"/>
    <w:rsid w:val="00642F18"/>
    <w:rsid w:val="00643889"/>
    <w:rsid w:val="00643896"/>
    <w:rsid w:val="00644B64"/>
    <w:rsid w:val="006451E5"/>
    <w:rsid w:val="006457E6"/>
    <w:rsid w:val="00646375"/>
    <w:rsid w:val="00646676"/>
    <w:rsid w:val="00646E42"/>
    <w:rsid w:val="006472F4"/>
    <w:rsid w:val="00654641"/>
    <w:rsid w:val="006546B9"/>
    <w:rsid w:val="00654C2F"/>
    <w:rsid w:val="006551BD"/>
    <w:rsid w:val="00656981"/>
    <w:rsid w:val="00656C1F"/>
    <w:rsid w:val="00656C7A"/>
    <w:rsid w:val="00660905"/>
    <w:rsid w:val="00660C7D"/>
    <w:rsid w:val="006640DF"/>
    <w:rsid w:val="006642C9"/>
    <w:rsid w:val="00665207"/>
    <w:rsid w:val="00666DC4"/>
    <w:rsid w:val="006670A8"/>
    <w:rsid w:val="006701E5"/>
    <w:rsid w:val="006702B4"/>
    <w:rsid w:val="0067263B"/>
    <w:rsid w:val="0067343B"/>
    <w:rsid w:val="00673E36"/>
    <w:rsid w:val="006740EF"/>
    <w:rsid w:val="0067424C"/>
    <w:rsid w:val="006744BA"/>
    <w:rsid w:val="00674BB3"/>
    <w:rsid w:val="00675810"/>
    <w:rsid w:val="00675D24"/>
    <w:rsid w:val="006767FD"/>
    <w:rsid w:val="006777B9"/>
    <w:rsid w:val="00680008"/>
    <w:rsid w:val="00680E82"/>
    <w:rsid w:val="00682817"/>
    <w:rsid w:val="00685329"/>
    <w:rsid w:val="00685918"/>
    <w:rsid w:val="00686C65"/>
    <w:rsid w:val="00687257"/>
    <w:rsid w:val="00690558"/>
    <w:rsid w:val="0069080B"/>
    <w:rsid w:val="00690B58"/>
    <w:rsid w:val="00691822"/>
    <w:rsid w:val="006928FA"/>
    <w:rsid w:val="006932DB"/>
    <w:rsid w:val="00693745"/>
    <w:rsid w:val="006941D3"/>
    <w:rsid w:val="00694F92"/>
    <w:rsid w:val="00695184"/>
    <w:rsid w:val="00696A22"/>
    <w:rsid w:val="00697214"/>
    <w:rsid w:val="006A233D"/>
    <w:rsid w:val="006A2CDA"/>
    <w:rsid w:val="006A3F87"/>
    <w:rsid w:val="006A7D3C"/>
    <w:rsid w:val="006B059E"/>
    <w:rsid w:val="006B0867"/>
    <w:rsid w:val="006B0F80"/>
    <w:rsid w:val="006B1644"/>
    <w:rsid w:val="006B1730"/>
    <w:rsid w:val="006B2A10"/>
    <w:rsid w:val="006B2E0D"/>
    <w:rsid w:val="006B2F57"/>
    <w:rsid w:val="006B3C5E"/>
    <w:rsid w:val="006B4224"/>
    <w:rsid w:val="006B43E0"/>
    <w:rsid w:val="006B4858"/>
    <w:rsid w:val="006B4A8A"/>
    <w:rsid w:val="006B5FB3"/>
    <w:rsid w:val="006B6B4B"/>
    <w:rsid w:val="006B7B9D"/>
    <w:rsid w:val="006C0567"/>
    <w:rsid w:val="006C06BD"/>
    <w:rsid w:val="006C0BCD"/>
    <w:rsid w:val="006C0CFD"/>
    <w:rsid w:val="006C1DE7"/>
    <w:rsid w:val="006C49AC"/>
    <w:rsid w:val="006C55DF"/>
    <w:rsid w:val="006C5ACB"/>
    <w:rsid w:val="006C5D0C"/>
    <w:rsid w:val="006C75F5"/>
    <w:rsid w:val="006D1034"/>
    <w:rsid w:val="006D18F0"/>
    <w:rsid w:val="006D2563"/>
    <w:rsid w:val="006D2E79"/>
    <w:rsid w:val="006D47F2"/>
    <w:rsid w:val="006D4C5A"/>
    <w:rsid w:val="006D5140"/>
    <w:rsid w:val="006D63D4"/>
    <w:rsid w:val="006E01BF"/>
    <w:rsid w:val="006E0C5A"/>
    <w:rsid w:val="006E1240"/>
    <w:rsid w:val="006E164A"/>
    <w:rsid w:val="006E1C28"/>
    <w:rsid w:val="006E1E28"/>
    <w:rsid w:val="006E2AE8"/>
    <w:rsid w:val="006E3D85"/>
    <w:rsid w:val="006E431F"/>
    <w:rsid w:val="006E4B39"/>
    <w:rsid w:val="006E4E37"/>
    <w:rsid w:val="006E5212"/>
    <w:rsid w:val="006E6382"/>
    <w:rsid w:val="006E7C50"/>
    <w:rsid w:val="006F06ED"/>
    <w:rsid w:val="006F07A2"/>
    <w:rsid w:val="006F1C8B"/>
    <w:rsid w:val="006F1CF9"/>
    <w:rsid w:val="006F2748"/>
    <w:rsid w:val="006F2768"/>
    <w:rsid w:val="006F2E3D"/>
    <w:rsid w:val="006F3D52"/>
    <w:rsid w:val="006F4CE1"/>
    <w:rsid w:val="006F4E60"/>
    <w:rsid w:val="006F5B83"/>
    <w:rsid w:val="00701051"/>
    <w:rsid w:val="007014CF"/>
    <w:rsid w:val="007016B4"/>
    <w:rsid w:val="007022EE"/>
    <w:rsid w:val="00702DEC"/>
    <w:rsid w:val="00705570"/>
    <w:rsid w:val="007063EA"/>
    <w:rsid w:val="0070734C"/>
    <w:rsid w:val="00707CC4"/>
    <w:rsid w:val="00710B6B"/>
    <w:rsid w:val="007110CC"/>
    <w:rsid w:val="00711FD0"/>
    <w:rsid w:val="00712A22"/>
    <w:rsid w:val="00712FD8"/>
    <w:rsid w:val="00713C98"/>
    <w:rsid w:val="00715802"/>
    <w:rsid w:val="00715B4F"/>
    <w:rsid w:val="00715BFF"/>
    <w:rsid w:val="00715EEE"/>
    <w:rsid w:val="00715F0F"/>
    <w:rsid w:val="00716E56"/>
    <w:rsid w:val="00720934"/>
    <w:rsid w:val="00720EB8"/>
    <w:rsid w:val="00721F89"/>
    <w:rsid w:val="00722731"/>
    <w:rsid w:val="007243BC"/>
    <w:rsid w:val="0072472C"/>
    <w:rsid w:val="007259C6"/>
    <w:rsid w:val="00726186"/>
    <w:rsid w:val="00730E09"/>
    <w:rsid w:val="007333B7"/>
    <w:rsid w:val="0073380B"/>
    <w:rsid w:val="00733D20"/>
    <w:rsid w:val="007343EE"/>
    <w:rsid w:val="00735030"/>
    <w:rsid w:val="00735194"/>
    <w:rsid w:val="00735BDC"/>
    <w:rsid w:val="0073782D"/>
    <w:rsid w:val="00737B8D"/>
    <w:rsid w:val="00740DA0"/>
    <w:rsid w:val="00741A61"/>
    <w:rsid w:val="00742061"/>
    <w:rsid w:val="00743815"/>
    <w:rsid w:val="00744FF0"/>
    <w:rsid w:val="00745B63"/>
    <w:rsid w:val="0075007E"/>
    <w:rsid w:val="00751F33"/>
    <w:rsid w:val="00752038"/>
    <w:rsid w:val="00752392"/>
    <w:rsid w:val="00753D8A"/>
    <w:rsid w:val="007549CD"/>
    <w:rsid w:val="007563B2"/>
    <w:rsid w:val="00757CCF"/>
    <w:rsid w:val="00761BBA"/>
    <w:rsid w:val="007629AD"/>
    <w:rsid w:val="00763D62"/>
    <w:rsid w:val="00765200"/>
    <w:rsid w:val="007673F4"/>
    <w:rsid w:val="0076764E"/>
    <w:rsid w:val="00770E36"/>
    <w:rsid w:val="0077418B"/>
    <w:rsid w:val="007752AA"/>
    <w:rsid w:val="007752F8"/>
    <w:rsid w:val="00775420"/>
    <w:rsid w:val="007759CA"/>
    <w:rsid w:val="00775D8F"/>
    <w:rsid w:val="00776DE2"/>
    <w:rsid w:val="00780F10"/>
    <w:rsid w:val="00781BB7"/>
    <w:rsid w:val="00781E11"/>
    <w:rsid w:val="007824A8"/>
    <w:rsid w:val="0078305D"/>
    <w:rsid w:val="0078529A"/>
    <w:rsid w:val="00785390"/>
    <w:rsid w:val="007858EF"/>
    <w:rsid w:val="00785A13"/>
    <w:rsid w:val="00785E74"/>
    <w:rsid w:val="007879B2"/>
    <w:rsid w:val="0079267C"/>
    <w:rsid w:val="00793261"/>
    <w:rsid w:val="007939E8"/>
    <w:rsid w:val="00794BD5"/>
    <w:rsid w:val="00794DA4"/>
    <w:rsid w:val="00795BF2"/>
    <w:rsid w:val="00797475"/>
    <w:rsid w:val="00797EB6"/>
    <w:rsid w:val="007A16E9"/>
    <w:rsid w:val="007A2BAB"/>
    <w:rsid w:val="007A41C7"/>
    <w:rsid w:val="007A4691"/>
    <w:rsid w:val="007A541F"/>
    <w:rsid w:val="007A69F4"/>
    <w:rsid w:val="007A7DC2"/>
    <w:rsid w:val="007B0DD1"/>
    <w:rsid w:val="007B0EA9"/>
    <w:rsid w:val="007B3534"/>
    <w:rsid w:val="007B5722"/>
    <w:rsid w:val="007B5E3A"/>
    <w:rsid w:val="007B77F8"/>
    <w:rsid w:val="007C00FA"/>
    <w:rsid w:val="007C05EC"/>
    <w:rsid w:val="007C1654"/>
    <w:rsid w:val="007C33B2"/>
    <w:rsid w:val="007C36FA"/>
    <w:rsid w:val="007C38CB"/>
    <w:rsid w:val="007C3969"/>
    <w:rsid w:val="007C5186"/>
    <w:rsid w:val="007C5213"/>
    <w:rsid w:val="007C5B82"/>
    <w:rsid w:val="007C6E10"/>
    <w:rsid w:val="007D10E0"/>
    <w:rsid w:val="007D1350"/>
    <w:rsid w:val="007D194A"/>
    <w:rsid w:val="007D205A"/>
    <w:rsid w:val="007D3897"/>
    <w:rsid w:val="007D5799"/>
    <w:rsid w:val="007D5D40"/>
    <w:rsid w:val="007D5FAF"/>
    <w:rsid w:val="007E0938"/>
    <w:rsid w:val="007E136B"/>
    <w:rsid w:val="007E211F"/>
    <w:rsid w:val="007E25EB"/>
    <w:rsid w:val="007E2835"/>
    <w:rsid w:val="007E3071"/>
    <w:rsid w:val="007E3650"/>
    <w:rsid w:val="007E37A8"/>
    <w:rsid w:val="007F09AD"/>
    <w:rsid w:val="007F10BB"/>
    <w:rsid w:val="007F1E5D"/>
    <w:rsid w:val="007F3136"/>
    <w:rsid w:val="007F3C5B"/>
    <w:rsid w:val="007F442A"/>
    <w:rsid w:val="007F559B"/>
    <w:rsid w:val="007F61EB"/>
    <w:rsid w:val="007F6B4F"/>
    <w:rsid w:val="007F6C78"/>
    <w:rsid w:val="00801370"/>
    <w:rsid w:val="00801F2E"/>
    <w:rsid w:val="0080214C"/>
    <w:rsid w:val="00802629"/>
    <w:rsid w:val="00802966"/>
    <w:rsid w:val="008035BC"/>
    <w:rsid w:val="008038D6"/>
    <w:rsid w:val="008040B4"/>
    <w:rsid w:val="00804916"/>
    <w:rsid w:val="00804951"/>
    <w:rsid w:val="00804B63"/>
    <w:rsid w:val="008050C3"/>
    <w:rsid w:val="0080681C"/>
    <w:rsid w:val="00806ECF"/>
    <w:rsid w:val="00811939"/>
    <w:rsid w:val="0081245E"/>
    <w:rsid w:val="008132A9"/>
    <w:rsid w:val="008135A3"/>
    <w:rsid w:val="00815731"/>
    <w:rsid w:val="008163FB"/>
    <w:rsid w:val="00816EDE"/>
    <w:rsid w:val="008172D3"/>
    <w:rsid w:val="008223BA"/>
    <w:rsid w:val="008227A5"/>
    <w:rsid w:val="00823F40"/>
    <w:rsid w:val="00826393"/>
    <w:rsid w:val="0083121A"/>
    <w:rsid w:val="0083153E"/>
    <w:rsid w:val="00833E77"/>
    <w:rsid w:val="008355A8"/>
    <w:rsid w:val="00835ADB"/>
    <w:rsid w:val="00835C15"/>
    <w:rsid w:val="00836A30"/>
    <w:rsid w:val="00837911"/>
    <w:rsid w:val="00841C3A"/>
    <w:rsid w:val="0084311F"/>
    <w:rsid w:val="0084542D"/>
    <w:rsid w:val="0084543E"/>
    <w:rsid w:val="008466AC"/>
    <w:rsid w:val="00846760"/>
    <w:rsid w:val="00847049"/>
    <w:rsid w:val="00847552"/>
    <w:rsid w:val="00847A7A"/>
    <w:rsid w:val="00851153"/>
    <w:rsid w:val="00851317"/>
    <w:rsid w:val="00852437"/>
    <w:rsid w:val="00852BFD"/>
    <w:rsid w:val="00853DEB"/>
    <w:rsid w:val="00855CAE"/>
    <w:rsid w:val="00855F02"/>
    <w:rsid w:val="00857E91"/>
    <w:rsid w:val="008601CD"/>
    <w:rsid w:val="008604A1"/>
    <w:rsid w:val="00860B27"/>
    <w:rsid w:val="00861A44"/>
    <w:rsid w:val="008622AE"/>
    <w:rsid w:val="00862A7B"/>
    <w:rsid w:val="008647EF"/>
    <w:rsid w:val="0086503B"/>
    <w:rsid w:val="0086518A"/>
    <w:rsid w:val="008656EA"/>
    <w:rsid w:val="00865BC8"/>
    <w:rsid w:val="00866F3D"/>
    <w:rsid w:val="008671E0"/>
    <w:rsid w:val="00867279"/>
    <w:rsid w:val="00867610"/>
    <w:rsid w:val="008701A3"/>
    <w:rsid w:val="00871088"/>
    <w:rsid w:val="00871149"/>
    <w:rsid w:val="0087308B"/>
    <w:rsid w:val="00873D74"/>
    <w:rsid w:val="008747D4"/>
    <w:rsid w:val="00876277"/>
    <w:rsid w:val="00876BB1"/>
    <w:rsid w:val="00877C3C"/>
    <w:rsid w:val="00877DAA"/>
    <w:rsid w:val="008811B2"/>
    <w:rsid w:val="00881DBE"/>
    <w:rsid w:val="008827DD"/>
    <w:rsid w:val="00882A1A"/>
    <w:rsid w:val="00884282"/>
    <w:rsid w:val="00884602"/>
    <w:rsid w:val="00886D20"/>
    <w:rsid w:val="00886D4E"/>
    <w:rsid w:val="00891FA1"/>
    <w:rsid w:val="00892DCF"/>
    <w:rsid w:val="0089314B"/>
    <w:rsid w:val="008934F2"/>
    <w:rsid w:val="00893D1A"/>
    <w:rsid w:val="00895196"/>
    <w:rsid w:val="00896647"/>
    <w:rsid w:val="00896958"/>
    <w:rsid w:val="00896AF6"/>
    <w:rsid w:val="00897890"/>
    <w:rsid w:val="008A2228"/>
    <w:rsid w:val="008A4C29"/>
    <w:rsid w:val="008A60CB"/>
    <w:rsid w:val="008A7D6F"/>
    <w:rsid w:val="008B29D5"/>
    <w:rsid w:val="008B2DF4"/>
    <w:rsid w:val="008B45F7"/>
    <w:rsid w:val="008B53F4"/>
    <w:rsid w:val="008B55CC"/>
    <w:rsid w:val="008B5974"/>
    <w:rsid w:val="008B787A"/>
    <w:rsid w:val="008C0A3D"/>
    <w:rsid w:val="008C2CEC"/>
    <w:rsid w:val="008C37EB"/>
    <w:rsid w:val="008C553A"/>
    <w:rsid w:val="008C5B31"/>
    <w:rsid w:val="008C6664"/>
    <w:rsid w:val="008C66B7"/>
    <w:rsid w:val="008C78B0"/>
    <w:rsid w:val="008D0A7E"/>
    <w:rsid w:val="008D0D1D"/>
    <w:rsid w:val="008D1CA7"/>
    <w:rsid w:val="008D47F0"/>
    <w:rsid w:val="008D4F9B"/>
    <w:rsid w:val="008D6AD4"/>
    <w:rsid w:val="008E0404"/>
    <w:rsid w:val="008E2CF0"/>
    <w:rsid w:val="008E3089"/>
    <w:rsid w:val="008E3116"/>
    <w:rsid w:val="008E41D3"/>
    <w:rsid w:val="008E4B4D"/>
    <w:rsid w:val="008E58F3"/>
    <w:rsid w:val="008E6173"/>
    <w:rsid w:val="008E6C5D"/>
    <w:rsid w:val="008E7A32"/>
    <w:rsid w:val="008E7CA0"/>
    <w:rsid w:val="008F0EDB"/>
    <w:rsid w:val="008F0EDD"/>
    <w:rsid w:val="008F14EE"/>
    <w:rsid w:val="008F168D"/>
    <w:rsid w:val="008F39A9"/>
    <w:rsid w:val="008F39C6"/>
    <w:rsid w:val="008F4B15"/>
    <w:rsid w:val="008F66B7"/>
    <w:rsid w:val="0090145E"/>
    <w:rsid w:val="00901E2F"/>
    <w:rsid w:val="009025BD"/>
    <w:rsid w:val="00902DF1"/>
    <w:rsid w:val="00904A5F"/>
    <w:rsid w:val="0091006A"/>
    <w:rsid w:val="00910E73"/>
    <w:rsid w:val="009116AE"/>
    <w:rsid w:val="0091431C"/>
    <w:rsid w:val="00915C50"/>
    <w:rsid w:val="00915D03"/>
    <w:rsid w:val="0091641C"/>
    <w:rsid w:val="00916E49"/>
    <w:rsid w:val="0091738D"/>
    <w:rsid w:val="00917B19"/>
    <w:rsid w:val="00917BCB"/>
    <w:rsid w:val="009209A0"/>
    <w:rsid w:val="009217FF"/>
    <w:rsid w:val="00923E0D"/>
    <w:rsid w:val="00926EB1"/>
    <w:rsid w:val="00927053"/>
    <w:rsid w:val="00927E21"/>
    <w:rsid w:val="009300B6"/>
    <w:rsid w:val="00930571"/>
    <w:rsid w:val="009307B2"/>
    <w:rsid w:val="00930F7C"/>
    <w:rsid w:val="00931887"/>
    <w:rsid w:val="00933065"/>
    <w:rsid w:val="009336F1"/>
    <w:rsid w:val="00934741"/>
    <w:rsid w:val="00936785"/>
    <w:rsid w:val="0093778A"/>
    <w:rsid w:val="0094042B"/>
    <w:rsid w:val="00940598"/>
    <w:rsid w:val="009447EA"/>
    <w:rsid w:val="00945310"/>
    <w:rsid w:val="00946E88"/>
    <w:rsid w:val="0094793E"/>
    <w:rsid w:val="00950E83"/>
    <w:rsid w:val="0095113E"/>
    <w:rsid w:val="0095203C"/>
    <w:rsid w:val="00953E8B"/>
    <w:rsid w:val="009572D7"/>
    <w:rsid w:val="00961FE6"/>
    <w:rsid w:val="00963AFF"/>
    <w:rsid w:val="00963F80"/>
    <w:rsid w:val="0096586A"/>
    <w:rsid w:val="00965D7F"/>
    <w:rsid w:val="00965D9D"/>
    <w:rsid w:val="009662CA"/>
    <w:rsid w:val="00967D57"/>
    <w:rsid w:val="00971A3C"/>
    <w:rsid w:val="0097207A"/>
    <w:rsid w:val="00972814"/>
    <w:rsid w:val="00972871"/>
    <w:rsid w:val="00975533"/>
    <w:rsid w:val="00975753"/>
    <w:rsid w:val="00975A5B"/>
    <w:rsid w:val="00975B01"/>
    <w:rsid w:val="00976A41"/>
    <w:rsid w:val="009777FE"/>
    <w:rsid w:val="00977856"/>
    <w:rsid w:val="00981935"/>
    <w:rsid w:val="00982DE1"/>
    <w:rsid w:val="0098385D"/>
    <w:rsid w:val="009858E6"/>
    <w:rsid w:val="00985F2E"/>
    <w:rsid w:val="00986DE0"/>
    <w:rsid w:val="0098749F"/>
    <w:rsid w:val="00987BD2"/>
    <w:rsid w:val="0099234B"/>
    <w:rsid w:val="0099290D"/>
    <w:rsid w:val="00992F08"/>
    <w:rsid w:val="00993CA5"/>
    <w:rsid w:val="009946FE"/>
    <w:rsid w:val="00996DBC"/>
    <w:rsid w:val="009A02C6"/>
    <w:rsid w:val="009A0F23"/>
    <w:rsid w:val="009A17D8"/>
    <w:rsid w:val="009A2EB6"/>
    <w:rsid w:val="009A41CA"/>
    <w:rsid w:val="009A5492"/>
    <w:rsid w:val="009A61DD"/>
    <w:rsid w:val="009A6A12"/>
    <w:rsid w:val="009A7134"/>
    <w:rsid w:val="009B10EB"/>
    <w:rsid w:val="009B2471"/>
    <w:rsid w:val="009B278C"/>
    <w:rsid w:val="009B39D0"/>
    <w:rsid w:val="009B3A67"/>
    <w:rsid w:val="009B4678"/>
    <w:rsid w:val="009B5383"/>
    <w:rsid w:val="009B5B4D"/>
    <w:rsid w:val="009B5FFB"/>
    <w:rsid w:val="009B69B4"/>
    <w:rsid w:val="009B71A0"/>
    <w:rsid w:val="009B7A6E"/>
    <w:rsid w:val="009C02A4"/>
    <w:rsid w:val="009C0331"/>
    <w:rsid w:val="009C1721"/>
    <w:rsid w:val="009C29DF"/>
    <w:rsid w:val="009C2D58"/>
    <w:rsid w:val="009C372B"/>
    <w:rsid w:val="009C38B7"/>
    <w:rsid w:val="009C3A33"/>
    <w:rsid w:val="009C4469"/>
    <w:rsid w:val="009C4755"/>
    <w:rsid w:val="009C553A"/>
    <w:rsid w:val="009C5FE0"/>
    <w:rsid w:val="009C6420"/>
    <w:rsid w:val="009D0E9D"/>
    <w:rsid w:val="009D12DA"/>
    <w:rsid w:val="009D22F7"/>
    <w:rsid w:val="009D2AFF"/>
    <w:rsid w:val="009D436D"/>
    <w:rsid w:val="009D7663"/>
    <w:rsid w:val="009D76E0"/>
    <w:rsid w:val="009E04F3"/>
    <w:rsid w:val="009E21EA"/>
    <w:rsid w:val="009E3316"/>
    <w:rsid w:val="009E57E4"/>
    <w:rsid w:val="009E5816"/>
    <w:rsid w:val="009E76A8"/>
    <w:rsid w:val="009F1123"/>
    <w:rsid w:val="009F1CCA"/>
    <w:rsid w:val="009F335C"/>
    <w:rsid w:val="009F3784"/>
    <w:rsid w:val="009F4DC7"/>
    <w:rsid w:val="009F6181"/>
    <w:rsid w:val="009F67C3"/>
    <w:rsid w:val="009F765B"/>
    <w:rsid w:val="00A0162E"/>
    <w:rsid w:val="00A018B3"/>
    <w:rsid w:val="00A01CF9"/>
    <w:rsid w:val="00A0541A"/>
    <w:rsid w:val="00A06A0E"/>
    <w:rsid w:val="00A07B99"/>
    <w:rsid w:val="00A1082D"/>
    <w:rsid w:val="00A108C6"/>
    <w:rsid w:val="00A10C9B"/>
    <w:rsid w:val="00A11419"/>
    <w:rsid w:val="00A11E52"/>
    <w:rsid w:val="00A125E2"/>
    <w:rsid w:val="00A12D9C"/>
    <w:rsid w:val="00A14BB4"/>
    <w:rsid w:val="00A179C9"/>
    <w:rsid w:val="00A2047B"/>
    <w:rsid w:val="00A20851"/>
    <w:rsid w:val="00A20EF2"/>
    <w:rsid w:val="00A21110"/>
    <w:rsid w:val="00A22082"/>
    <w:rsid w:val="00A2326B"/>
    <w:rsid w:val="00A23EDC"/>
    <w:rsid w:val="00A240FD"/>
    <w:rsid w:val="00A248C6"/>
    <w:rsid w:val="00A248E2"/>
    <w:rsid w:val="00A253C4"/>
    <w:rsid w:val="00A26576"/>
    <w:rsid w:val="00A26A51"/>
    <w:rsid w:val="00A27367"/>
    <w:rsid w:val="00A275DF"/>
    <w:rsid w:val="00A304CA"/>
    <w:rsid w:val="00A307A1"/>
    <w:rsid w:val="00A31A79"/>
    <w:rsid w:val="00A31D59"/>
    <w:rsid w:val="00A3214A"/>
    <w:rsid w:val="00A33182"/>
    <w:rsid w:val="00A33B99"/>
    <w:rsid w:val="00A342EB"/>
    <w:rsid w:val="00A344AB"/>
    <w:rsid w:val="00A352B0"/>
    <w:rsid w:val="00A35739"/>
    <w:rsid w:val="00A35FA9"/>
    <w:rsid w:val="00A37A38"/>
    <w:rsid w:val="00A40542"/>
    <w:rsid w:val="00A40E25"/>
    <w:rsid w:val="00A412E3"/>
    <w:rsid w:val="00A43017"/>
    <w:rsid w:val="00A43462"/>
    <w:rsid w:val="00A43DF7"/>
    <w:rsid w:val="00A44FAF"/>
    <w:rsid w:val="00A4563A"/>
    <w:rsid w:val="00A460E3"/>
    <w:rsid w:val="00A46EB4"/>
    <w:rsid w:val="00A472E9"/>
    <w:rsid w:val="00A47B06"/>
    <w:rsid w:val="00A50564"/>
    <w:rsid w:val="00A511F7"/>
    <w:rsid w:val="00A518A5"/>
    <w:rsid w:val="00A5355C"/>
    <w:rsid w:val="00A5380D"/>
    <w:rsid w:val="00A53D13"/>
    <w:rsid w:val="00A56340"/>
    <w:rsid w:val="00A575E5"/>
    <w:rsid w:val="00A60069"/>
    <w:rsid w:val="00A60C74"/>
    <w:rsid w:val="00A637BB"/>
    <w:rsid w:val="00A66CDE"/>
    <w:rsid w:val="00A66DAA"/>
    <w:rsid w:val="00A67E06"/>
    <w:rsid w:val="00A72D09"/>
    <w:rsid w:val="00A72E90"/>
    <w:rsid w:val="00A72EC4"/>
    <w:rsid w:val="00A73B36"/>
    <w:rsid w:val="00A744FF"/>
    <w:rsid w:val="00A772A3"/>
    <w:rsid w:val="00A7767D"/>
    <w:rsid w:val="00A806F6"/>
    <w:rsid w:val="00A80C42"/>
    <w:rsid w:val="00A81087"/>
    <w:rsid w:val="00A828A3"/>
    <w:rsid w:val="00A83914"/>
    <w:rsid w:val="00A83FD5"/>
    <w:rsid w:val="00A84960"/>
    <w:rsid w:val="00A84D37"/>
    <w:rsid w:val="00A84F6C"/>
    <w:rsid w:val="00A859C0"/>
    <w:rsid w:val="00A85DA9"/>
    <w:rsid w:val="00A85FDD"/>
    <w:rsid w:val="00A87FA8"/>
    <w:rsid w:val="00A90956"/>
    <w:rsid w:val="00A93474"/>
    <w:rsid w:val="00A93C30"/>
    <w:rsid w:val="00A94097"/>
    <w:rsid w:val="00A94426"/>
    <w:rsid w:val="00A959B2"/>
    <w:rsid w:val="00A969D1"/>
    <w:rsid w:val="00A9719C"/>
    <w:rsid w:val="00AA02D3"/>
    <w:rsid w:val="00AA0C96"/>
    <w:rsid w:val="00AA0F8C"/>
    <w:rsid w:val="00AA1156"/>
    <w:rsid w:val="00AA2587"/>
    <w:rsid w:val="00AA3244"/>
    <w:rsid w:val="00AA329D"/>
    <w:rsid w:val="00AA4DC9"/>
    <w:rsid w:val="00AA5E7D"/>
    <w:rsid w:val="00AA6087"/>
    <w:rsid w:val="00AA7769"/>
    <w:rsid w:val="00AB087C"/>
    <w:rsid w:val="00AB2D54"/>
    <w:rsid w:val="00AB3BB2"/>
    <w:rsid w:val="00AB4E97"/>
    <w:rsid w:val="00AB6E1A"/>
    <w:rsid w:val="00AB6E37"/>
    <w:rsid w:val="00AC0205"/>
    <w:rsid w:val="00AC0CAD"/>
    <w:rsid w:val="00AC1389"/>
    <w:rsid w:val="00AC16D2"/>
    <w:rsid w:val="00AC1AD5"/>
    <w:rsid w:val="00AC1C56"/>
    <w:rsid w:val="00AC1D45"/>
    <w:rsid w:val="00AC3437"/>
    <w:rsid w:val="00AC4940"/>
    <w:rsid w:val="00AC5449"/>
    <w:rsid w:val="00AC614C"/>
    <w:rsid w:val="00AC6812"/>
    <w:rsid w:val="00AC6E43"/>
    <w:rsid w:val="00AD043D"/>
    <w:rsid w:val="00AD38B7"/>
    <w:rsid w:val="00AD3B3B"/>
    <w:rsid w:val="00AD3E56"/>
    <w:rsid w:val="00AD4C70"/>
    <w:rsid w:val="00AD63CC"/>
    <w:rsid w:val="00AD765A"/>
    <w:rsid w:val="00AD7A0E"/>
    <w:rsid w:val="00AE1126"/>
    <w:rsid w:val="00AE11B2"/>
    <w:rsid w:val="00AE2BF4"/>
    <w:rsid w:val="00AE4655"/>
    <w:rsid w:val="00AE4C15"/>
    <w:rsid w:val="00AE4DCC"/>
    <w:rsid w:val="00AE4F77"/>
    <w:rsid w:val="00AE52C5"/>
    <w:rsid w:val="00AE596C"/>
    <w:rsid w:val="00AE62B9"/>
    <w:rsid w:val="00AE6B46"/>
    <w:rsid w:val="00AE7D16"/>
    <w:rsid w:val="00AF0632"/>
    <w:rsid w:val="00AF0667"/>
    <w:rsid w:val="00AF1D9C"/>
    <w:rsid w:val="00AF1F94"/>
    <w:rsid w:val="00AF267A"/>
    <w:rsid w:val="00AF297D"/>
    <w:rsid w:val="00AF2AE3"/>
    <w:rsid w:val="00AF3BE4"/>
    <w:rsid w:val="00AF3E3B"/>
    <w:rsid w:val="00AF513A"/>
    <w:rsid w:val="00AF5517"/>
    <w:rsid w:val="00B00507"/>
    <w:rsid w:val="00B0152D"/>
    <w:rsid w:val="00B038C6"/>
    <w:rsid w:val="00B05BDA"/>
    <w:rsid w:val="00B05DBA"/>
    <w:rsid w:val="00B06870"/>
    <w:rsid w:val="00B07CF2"/>
    <w:rsid w:val="00B07E56"/>
    <w:rsid w:val="00B10B43"/>
    <w:rsid w:val="00B10C23"/>
    <w:rsid w:val="00B10E8D"/>
    <w:rsid w:val="00B11534"/>
    <w:rsid w:val="00B127C2"/>
    <w:rsid w:val="00B12D63"/>
    <w:rsid w:val="00B131BA"/>
    <w:rsid w:val="00B13933"/>
    <w:rsid w:val="00B14184"/>
    <w:rsid w:val="00B14811"/>
    <w:rsid w:val="00B14906"/>
    <w:rsid w:val="00B14AA3"/>
    <w:rsid w:val="00B152FF"/>
    <w:rsid w:val="00B15B84"/>
    <w:rsid w:val="00B160EF"/>
    <w:rsid w:val="00B16D95"/>
    <w:rsid w:val="00B17883"/>
    <w:rsid w:val="00B20B66"/>
    <w:rsid w:val="00B21724"/>
    <w:rsid w:val="00B2269F"/>
    <w:rsid w:val="00B2320A"/>
    <w:rsid w:val="00B241D4"/>
    <w:rsid w:val="00B24A79"/>
    <w:rsid w:val="00B258EF"/>
    <w:rsid w:val="00B273DE"/>
    <w:rsid w:val="00B275D9"/>
    <w:rsid w:val="00B3576D"/>
    <w:rsid w:val="00B3604C"/>
    <w:rsid w:val="00B44074"/>
    <w:rsid w:val="00B44164"/>
    <w:rsid w:val="00B442E3"/>
    <w:rsid w:val="00B445DF"/>
    <w:rsid w:val="00B45E54"/>
    <w:rsid w:val="00B46501"/>
    <w:rsid w:val="00B467F3"/>
    <w:rsid w:val="00B474A6"/>
    <w:rsid w:val="00B500D6"/>
    <w:rsid w:val="00B51AC0"/>
    <w:rsid w:val="00B524FF"/>
    <w:rsid w:val="00B53B28"/>
    <w:rsid w:val="00B567EE"/>
    <w:rsid w:val="00B56FF0"/>
    <w:rsid w:val="00B57FE2"/>
    <w:rsid w:val="00B602B6"/>
    <w:rsid w:val="00B61F2D"/>
    <w:rsid w:val="00B6317C"/>
    <w:rsid w:val="00B63462"/>
    <w:rsid w:val="00B64E45"/>
    <w:rsid w:val="00B65323"/>
    <w:rsid w:val="00B659E4"/>
    <w:rsid w:val="00B6671D"/>
    <w:rsid w:val="00B6679A"/>
    <w:rsid w:val="00B67056"/>
    <w:rsid w:val="00B70063"/>
    <w:rsid w:val="00B71795"/>
    <w:rsid w:val="00B71935"/>
    <w:rsid w:val="00B72023"/>
    <w:rsid w:val="00B731E7"/>
    <w:rsid w:val="00B73D8C"/>
    <w:rsid w:val="00B74504"/>
    <w:rsid w:val="00B74E7E"/>
    <w:rsid w:val="00B76D14"/>
    <w:rsid w:val="00B76D91"/>
    <w:rsid w:val="00B76F40"/>
    <w:rsid w:val="00B77354"/>
    <w:rsid w:val="00B80D40"/>
    <w:rsid w:val="00B8161E"/>
    <w:rsid w:val="00B81D40"/>
    <w:rsid w:val="00B82A83"/>
    <w:rsid w:val="00B83243"/>
    <w:rsid w:val="00B83A35"/>
    <w:rsid w:val="00B83F51"/>
    <w:rsid w:val="00B844D0"/>
    <w:rsid w:val="00B84B46"/>
    <w:rsid w:val="00B87FF5"/>
    <w:rsid w:val="00B921A0"/>
    <w:rsid w:val="00B9366C"/>
    <w:rsid w:val="00B93706"/>
    <w:rsid w:val="00B96DF9"/>
    <w:rsid w:val="00BA10B6"/>
    <w:rsid w:val="00BA2F0D"/>
    <w:rsid w:val="00BA31F1"/>
    <w:rsid w:val="00BA3399"/>
    <w:rsid w:val="00BA37A7"/>
    <w:rsid w:val="00BA51D6"/>
    <w:rsid w:val="00BA6138"/>
    <w:rsid w:val="00BA6AF4"/>
    <w:rsid w:val="00BA7871"/>
    <w:rsid w:val="00BB0FF4"/>
    <w:rsid w:val="00BB1562"/>
    <w:rsid w:val="00BB38FE"/>
    <w:rsid w:val="00BB474D"/>
    <w:rsid w:val="00BB48DB"/>
    <w:rsid w:val="00BB618C"/>
    <w:rsid w:val="00BB641C"/>
    <w:rsid w:val="00BB7B6C"/>
    <w:rsid w:val="00BC20FD"/>
    <w:rsid w:val="00BC21FD"/>
    <w:rsid w:val="00BC39F0"/>
    <w:rsid w:val="00BC3F57"/>
    <w:rsid w:val="00BC4170"/>
    <w:rsid w:val="00BC73BF"/>
    <w:rsid w:val="00BC7FAF"/>
    <w:rsid w:val="00BD0917"/>
    <w:rsid w:val="00BD0BA8"/>
    <w:rsid w:val="00BD15A5"/>
    <w:rsid w:val="00BD1819"/>
    <w:rsid w:val="00BD2818"/>
    <w:rsid w:val="00BD288C"/>
    <w:rsid w:val="00BD3DBA"/>
    <w:rsid w:val="00BD4150"/>
    <w:rsid w:val="00BD48DD"/>
    <w:rsid w:val="00BD62CB"/>
    <w:rsid w:val="00BD6C8F"/>
    <w:rsid w:val="00BD6DA4"/>
    <w:rsid w:val="00BD6F35"/>
    <w:rsid w:val="00BD7584"/>
    <w:rsid w:val="00BE0384"/>
    <w:rsid w:val="00BE1027"/>
    <w:rsid w:val="00BE131C"/>
    <w:rsid w:val="00BE4C7B"/>
    <w:rsid w:val="00BE5068"/>
    <w:rsid w:val="00BE54C2"/>
    <w:rsid w:val="00BE717C"/>
    <w:rsid w:val="00BF01BD"/>
    <w:rsid w:val="00BF0239"/>
    <w:rsid w:val="00BF041E"/>
    <w:rsid w:val="00BF1FDC"/>
    <w:rsid w:val="00BF40CD"/>
    <w:rsid w:val="00BF588F"/>
    <w:rsid w:val="00BF5EFC"/>
    <w:rsid w:val="00BF6178"/>
    <w:rsid w:val="00BF7BC9"/>
    <w:rsid w:val="00C00297"/>
    <w:rsid w:val="00C00DCB"/>
    <w:rsid w:val="00C01355"/>
    <w:rsid w:val="00C019D5"/>
    <w:rsid w:val="00C0269F"/>
    <w:rsid w:val="00C02962"/>
    <w:rsid w:val="00C02AD4"/>
    <w:rsid w:val="00C03B32"/>
    <w:rsid w:val="00C04FAC"/>
    <w:rsid w:val="00C07075"/>
    <w:rsid w:val="00C07584"/>
    <w:rsid w:val="00C07A48"/>
    <w:rsid w:val="00C10AFC"/>
    <w:rsid w:val="00C10E81"/>
    <w:rsid w:val="00C110F5"/>
    <w:rsid w:val="00C11450"/>
    <w:rsid w:val="00C12FD9"/>
    <w:rsid w:val="00C13868"/>
    <w:rsid w:val="00C1451D"/>
    <w:rsid w:val="00C15B7D"/>
    <w:rsid w:val="00C15DEC"/>
    <w:rsid w:val="00C16F3D"/>
    <w:rsid w:val="00C17C14"/>
    <w:rsid w:val="00C216EC"/>
    <w:rsid w:val="00C22B3A"/>
    <w:rsid w:val="00C24735"/>
    <w:rsid w:val="00C24976"/>
    <w:rsid w:val="00C26577"/>
    <w:rsid w:val="00C272C3"/>
    <w:rsid w:val="00C27335"/>
    <w:rsid w:val="00C27DEA"/>
    <w:rsid w:val="00C303F7"/>
    <w:rsid w:val="00C3064D"/>
    <w:rsid w:val="00C30A70"/>
    <w:rsid w:val="00C311F0"/>
    <w:rsid w:val="00C31AD7"/>
    <w:rsid w:val="00C32D77"/>
    <w:rsid w:val="00C33E0C"/>
    <w:rsid w:val="00C35C6D"/>
    <w:rsid w:val="00C35E02"/>
    <w:rsid w:val="00C36E84"/>
    <w:rsid w:val="00C40009"/>
    <w:rsid w:val="00C40E5F"/>
    <w:rsid w:val="00C42504"/>
    <w:rsid w:val="00C427EF"/>
    <w:rsid w:val="00C43EDB"/>
    <w:rsid w:val="00C43F2A"/>
    <w:rsid w:val="00C44C56"/>
    <w:rsid w:val="00C468D0"/>
    <w:rsid w:val="00C47D2F"/>
    <w:rsid w:val="00C502F4"/>
    <w:rsid w:val="00C5035E"/>
    <w:rsid w:val="00C513A5"/>
    <w:rsid w:val="00C51677"/>
    <w:rsid w:val="00C5378B"/>
    <w:rsid w:val="00C5431C"/>
    <w:rsid w:val="00C548EF"/>
    <w:rsid w:val="00C55C8D"/>
    <w:rsid w:val="00C570DC"/>
    <w:rsid w:val="00C573CD"/>
    <w:rsid w:val="00C57A8F"/>
    <w:rsid w:val="00C64036"/>
    <w:rsid w:val="00C646FA"/>
    <w:rsid w:val="00C648B1"/>
    <w:rsid w:val="00C64DA3"/>
    <w:rsid w:val="00C65157"/>
    <w:rsid w:val="00C65303"/>
    <w:rsid w:val="00C668BF"/>
    <w:rsid w:val="00C66A79"/>
    <w:rsid w:val="00C671A1"/>
    <w:rsid w:val="00C708F1"/>
    <w:rsid w:val="00C72888"/>
    <w:rsid w:val="00C74F88"/>
    <w:rsid w:val="00C7516F"/>
    <w:rsid w:val="00C76D3C"/>
    <w:rsid w:val="00C81542"/>
    <w:rsid w:val="00C8206D"/>
    <w:rsid w:val="00C82C52"/>
    <w:rsid w:val="00C84116"/>
    <w:rsid w:val="00C9095C"/>
    <w:rsid w:val="00C943C3"/>
    <w:rsid w:val="00C951E3"/>
    <w:rsid w:val="00C96DB7"/>
    <w:rsid w:val="00C97021"/>
    <w:rsid w:val="00CA02D7"/>
    <w:rsid w:val="00CA0D0D"/>
    <w:rsid w:val="00CA0D3C"/>
    <w:rsid w:val="00CA1103"/>
    <w:rsid w:val="00CA2871"/>
    <w:rsid w:val="00CA3D21"/>
    <w:rsid w:val="00CA4060"/>
    <w:rsid w:val="00CA4D10"/>
    <w:rsid w:val="00CA6CD6"/>
    <w:rsid w:val="00CA6F25"/>
    <w:rsid w:val="00CA7E97"/>
    <w:rsid w:val="00CB0206"/>
    <w:rsid w:val="00CB28DC"/>
    <w:rsid w:val="00CB3861"/>
    <w:rsid w:val="00CB3969"/>
    <w:rsid w:val="00CB41F6"/>
    <w:rsid w:val="00CB4F1F"/>
    <w:rsid w:val="00CB5A19"/>
    <w:rsid w:val="00CB5DD5"/>
    <w:rsid w:val="00CB5EFD"/>
    <w:rsid w:val="00CB5FF5"/>
    <w:rsid w:val="00CB611E"/>
    <w:rsid w:val="00CB63C4"/>
    <w:rsid w:val="00CB7C7A"/>
    <w:rsid w:val="00CB7F88"/>
    <w:rsid w:val="00CC049C"/>
    <w:rsid w:val="00CC07A8"/>
    <w:rsid w:val="00CC18D9"/>
    <w:rsid w:val="00CC2DFA"/>
    <w:rsid w:val="00CC2E7C"/>
    <w:rsid w:val="00CC307C"/>
    <w:rsid w:val="00CC41B5"/>
    <w:rsid w:val="00CC4919"/>
    <w:rsid w:val="00CC4B79"/>
    <w:rsid w:val="00CC52A8"/>
    <w:rsid w:val="00CC53DE"/>
    <w:rsid w:val="00CC5E47"/>
    <w:rsid w:val="00CC66D3"/>
    <w:rsid w:val="00CC6C62"/>
    <w:rsid w:val="00CC6D70"/>
    <w:rsid w:val="00CC718D"/>
    <w:rsid w:val="00CD0005"/>
    <w:rsid w:val="00CD10C5"/>
    <w:rsid w:val="00CD2AEE"/>
    <w:rsid w:val="00CD2ED7"/>
    <w:rsid w:val="00CD3274"/>
    <w:rsid w:val="00CD3338"/>
    <w:rsid w:val="00CD4511"/>
    <w:rsid w:val="00CD4BF1"/>
    <w:rsid w:val="00CD5593"/>
    <w:rsid w:val="00CD6177"/>
    <w:rsid w:val="00CD6966"/>
    <w:rsid w:val="00CE0E8D"/>
    <w:rsid w:val="00CE214E"/>
    <w:rsid w:val="00CE2A65"/>
    <w:rsid w:val="00CE3F85"/>
    <w:rsid w:val="00CE4399"/>
    <w:rsid w:val="00CE53E8"/>
    <w:rsid w:val="00CE593A"/>
    <w:rsid w:val="00CE69C2"/>
    <w:rsid w:val="00CE6A84"/>
    <w:rsid w:val="00CE6C80"/>
    <w:rsid w:val="00CE7D04"/>
    <w:rsid w:val="00CF253A"/>
    <w:rsid w:val="00CF2C94"/>
    <w:rsid w:val="00CF2F23"/>
    <w:rsid w:val="00CF541C"/>
    <w:rsid w:val="00CF64C7"/>
    <w:rsid w:val="00CF6E14"/>
    <w:rsid w:val="00CF7E1C"/>
    <w:rsid w:val="00D01650"/>
    <w:rsid w:val="00D01CB4"/>
    <w:rsid w:val="00D02BD0"/>
    <w:rsid w:val="00D02DEA"/>
    <w:rsid w:val="00D02FD7"/>
    <w:rsid w:val="00D038B4"/>
    <w:rsid w:val="00D043EA"/>
    <w:rsid w:val="00D047E0"/>
    <w:rsid w:val="00D059DD"/>
    <w:rsid w:val="00D0600B"/>
    <w:rsid w:val="00D06AF0"/>
    <w:rsid w:val="00D06EFF"/>
    <w:rsid w:val="00D07767"/>
    <w:rsid w:val="00D101F2"/>
    <w:rsid w:val="00D1055F"/>
    <w:rsid w:val="00D10A86"/>
    <w:rsid w:val="00D10BE5"/>
    <w:rsid w:val="00D113AB"/>
    <w:rsid w:val="00D123A3"/>
    <w:rsid w:val="00D12CBE"/>
    <w:rsid w:val="00D130A6"/>
    <w:rsid w:val="00D14EE3"/>
    <w:rsid w:val="00D159D7"/>
    <w:rsid w:val="00D16247"/>
    <w:rsid w:val="00D1630F"/>
    <w:rsid w:val="00D17584"/>
    <w:rsid w:val="00D2006B"/>
    <w:rsid w:val="00D21077"/>
    <w:rsid w:val="00D230FF"/>
    <w:rsid w:val="00D24245"/>
    <w:rsid w:val="00D244F0"/>
    <w:rsid w:val="00D250F3"/>
    <w:rsid w:val="00D25C23"/>
    <w:rsid w:val="00D25CEF"/>
    <w:rsid w:val="00D27003"/>
    <w:rsid w:val="00D27100"/>
    <w:rsid w:val="00D271CE"/>
    <w:rsid w:val="00D27290"/>
    <w:rsid w:val="00D30713"/>
    <w:rsid w:val="00D30AEA"/>
    <w:rsid w:val="00D35A76"/>
    <w:rsid w:val="00D4068F"/>
    <w:rsid w:val="00D407B4"/>
    <w:rsid w:val="00D4100A"/>
    <w:rsid w:val="00D411BF"/>
    <w:rsid w:val="00D41469"/>
    <w:rsid w:val="00D417EE"/>
    <w:rsid w:val="00D42F95"/>
    <w:rsid w:val="00D42FCE"/>
    <w:rsid w:val="00D430D7"/>
    <w:rsid w:val="00D43851"/>
    <w:rsid w:val="00D43AC5"/>
    <w:rsid w:val="00D44693"/>
    <w:rsid w:val="00D44706"/>
    <w:rsid w:val="00D4569A"/>
    <w:rsid w:val="00D460F3"/>
    <w:rsid w:val="00D464EA"/>
    <w:rsid w:val="00D4684D"/>
    <w:rsid w:val="00D46A5F"/>
    <w:rsid w:val="00D5301E"/>
    <w:rsid w:val="00D55950"/>
    <w:rsid w:val="00D56043"/>
    <w:rsid w:val="00D56620"/>
    <w:rsid w:val="00D5673E"/>
    <w:rsid w:val="00D56CB8"/>
    <w:rsid w:val="00D57520"/>
    <w:rsid w:val="00D57C52"/>
    <w:rsid w:val="00D60180"/>
    <w:rsid w:val="00D6156C"/>
    <w:rsid w:val="00D61B1D"/>
    <w:rsid w:val="00D6200C"/>
    <w:rsid w:val="00D634A0"/>
    <w:rsid w:val="00D63D7E"/>
    <w:rsid w:val="00D65694"/>
    <w:rsid w:val="00D65B72"/>
    <w:rsid w:val="00D65D06"/>
    <w:rsid w:val="00D670D1"/>
    <w:rsid w:val="00D70920"/>
    <w:rsid w:val="00D70DB2"/>
    <w:rsid w:val="00D713C2"/>
    <w:rsid w:val="00D71BA5"/>
    <w:rsid w:val="00D7233F"/>
    <w:rsid w:val="00D731C9"/>
    <w:rsid w:val="00D732C8"/>
    <w:rsid w:val="00D73F61"/>
    <w:rsid w:val="00D74DC6"/>
    <w:rsid w:val="00D764E0"/>
    <w:rsid w:val="00D765C0"/>
    <w:rsid w:val="00D77B7C"/>
    <w:rsid w:val="00D82039"/>
    <w:rsid w:val="00D84876"/>
    <w:rsid w:val="00D84FD5"/>
    <w:rsid w:val="00D85117"/>
    <w:rsid w:val="00D854CE"/>
    <w:rsid w:val="00D85570"/>
    <w:rsid w:val="00D86A6C"/>
    <w:rsid w:val="00D90DFD"/>
    <w:rsid w:val="00D90FA5"/>
    <w:rsid w:val="00D940CD"/>
    <w:rsid w:val="00D94D01"/>
    <w:rsid w:val="00D95D50"/>
    <w:rsid w:val="00DA00B6"/>
    <w:rsid w:val="00DA04C6"/>
    <w:rsid w:val="00DA09F7"/>
    <w:rsid w:val="00DA1360"/>
    <w:rsid w:val="00DA1644"/>
    <w:rsid w:val="00DA17AA"/>
    <w:rsid w:val="00DA1B99"/>
    <w:rsid w:val="00DA1FC2"/>
    <w:rsid w:val="00DA202B"/>
    <w:rsid w:val="00DA2629"/>
    <w:rsid w:val="00DA3392"/>
    <w:rsid w:val="00DA4AE8"/>
    <w:rsid w:val="00DA547E"/>
    <w:rsid w:val="00DB0BF7"/>
    <w:rsid w:val="00DB150D"/>
    <w:rsid w:val="00DB15C0"/>
    <w:rsid w:val="00DB2153"/>
    <w:rsid w:val="00DB292A"/>
    <w:rsid w:val="00DB3144"/>
    <w:rsid w:val="00DB31DC"/>
    <w:rsid w:val="00DB33B6"/>
    <w:rsid w:val="00DB5423"/>
    <w:rsid w:val="00DB5543"/>
    <w:rsid w:val="00DB5E48"/>
    <w:rsid w:val="00DB64E6"/>
    <w:rsid w:val="00DB66DD"/>
    <w:rsid w:val="00DB7DA3"/>
    <w:rsid w:val="00DC0129"/>
    <w:rsid w:val="00DC0C14"/>
    <w:rsid w:val="00DC388F"/>
    <w:rsid w:val="00DC3CBF"/>
    <w:rsid w:val="00DC4DFD"/>
    <w:rsid w:val="00DC504D"/>
    <w:rsid w:val="00DC5640"/>
    <w:rsid w:val="00DC5E1B"/>
    <w:rsid w:val="00DC5EAC"/>
    <w:rsid w:val="00DC6B49"/>
    <w:rsid w:val="00DC76DF"/>
    <w:rsid w:val="00DD188B"/>
    <w:rsid w:val="00DD2FFB"/>
    <w:rsid w:val="00DD3A81"/>
    <w:rsid w:val="00DD3AE5"/>
    <w:rsid w:val="00DD4C2A"/>
    <w:rsid w:val="00DD6938"/>
    <w:rsid w:val="00DD6D52"/>
    <w:rsid w:val="00DD716F"/>
    <w:rsid w:val="00DE0DD5"/>
    <w:rsid w:val="00DE26BB"/>
    <w:rsid w:val="00DE3639"/>
    <w:rsid w:val="00DE3644"/>
    <w:rsid w:val="00DE49D5"/>
    <w:rsid w:val="00DE4A76"/>
    <w:rsid w:val="00DE60B2"/>
    <w:rsid w:val="00DE748E"/>
    <w:rsid w:val="00DE777E"/>
    <w:rsid w:val="00DF04F1"/>
    <w:rsid w:val="00DF1507"/>
    <w:rsid w:val="00DF1C1D"/>
    <w:rsid w:val="00DF438E"/>
    <w:rsid w:val="00DF5145"/>
    <w:rsid w:val="00DF539F"/>
    <w:rsid w:val="00DF61BC"/>
    <w:rsid w:val="00DF6C20"/>
    <w:rsid w:val="00DF7172"/>
    <w:rsid w:val="00E0001B"/>
    <w:rsid w:val="00E00C88"/>
    <w:rsid w:val="00E00D57"/>
    <w:rsid w:val="00E0189B"/>
    <w:rsid w:val="00E01A6E"/>
    <w:rsid w:val="00E02AC2"/>
    <w:rsid w:val="00E03169"/>
    <w:rsid w:val="00E04135"/>
    <w:rsid w:val="00E04F01"/>
    <w:rsid w:val="00E04FBB"/>
    <w:rsid w:val="00E04FF1"/>
    <w:rsid w:val="00E05E72"/>
    <w:rsid w:val="00E07168"/>
    <w:rsid w:val="00E10EA9"/>
    <w:rsid w:val="00E13137"/>
    <w:rsid w:val="00E13726"/>
    <w:rsid w:val="00E13F78"/>
    <w:rsid w:val="00E14D0F"/>
    <w:rsid w:val="00E17ED2"/>
    <w:rsid w:val="00E21525"/>
    <w:rsid w:val="00E2349D"/>
    <w:rsid w:val="00E23F91"/>
    <w:rsid w:val="00E242DB"/>
    <w:rsid w:val="00E25B80"/>
    <w:rsid w:val="00E2636E"/>
    <w:rsid w:val="00E26490"/>
    <w:rsid w:val="00E2672C"/>
    <w:rsid w:val="00E26B44"/>
    <w:rsid w:val="00E27F01"/>
    <w:rsid w:val="00E30E65"/>
    <w:rsid w:val="00E311BC"/>
    <w:rsid w:val="00E3470F"/>
    <w:rsid w:val="00E35F98"/>
    <w:rsid w:val="00E369EF"/>
    <w:rsid w:val="00E36C00"/>
    <w:rsid w:val="00E375B2"/>
    <w:rsid w:val="00E37760"/>
    <w:rsid w:val="00E413A7"/>
    <w:rsid w:val="00E41D97"/>
    <w:rsid w:val="00E4267F"/>
    <w:rsid w:val="00E431FE"/>
    <w:rsid w:val="00E45538"/>
    <w:rsid w:val="00E456F3"/>
    <w:rsid w:val="00E457AC"/>
    <w:rsid w:val="00E4786D"/>
    <w:rsid w:val="00E47A50"/>
    <w:rsid w:val="00E501AD"/>
    <w:rsid w:val="00E50A0B"/>
    <w:rsid w:val="00E51832"/>
    <w:rsid w:val="00E51C88"/>
    <w:rsid w:val="00E524C1"/>
    <w:rsid w:val="00E52BE6"/>
    <w:rsid w:val="00E5324D"/>
    <w:rsid w:val="00E54D75"/>
    <w:rsid w:val="00E5500C"/>
    <w:rsid w:val="00E557D4"/>
    <w:rsid w:val="00E55B0E"/>
    <w:rsid w:val="00E57389"/>
    <w:rsid w:val="00E5770A"/>
    <w:rsid w:val="00E60436"/>
    <w:rsid w:val="00E60855"/>
    <w:rsid w:val="00E60D8B"/>
    <w:rsid w:val="00E61C65"/>
    <w:rsid w:val="00E61FBC"/>
    <w:rsid w:val="00E61FC4"/>
    <w:rsid w:val="00E65298"/>
    <w:rsid w:val="00E6530B"/>
    <w:rsid w:val="00E71F9A"/>
    <w:rsid w:val="00E72959"/>
    <w:rsid w:val="00E736F5"/>
    <w:rsid w:val="00E75356"/>
    <w:rsid w:val="00E75ED5"/>
    <w:rsid w:val="00E76940"/>
    <w:rsid w:val="00E76B7E"/>
    <w:rsid w:val="00E770D5"/>
    <w:rsid w:val="00E778DC"/>
    <w:rsid w:val="00E7793B"/>
    <w:rsid w:val="00E80A4B"/>
    <w:rsid w:val="00E8125E"/>
    <w:rsid w:val="00E815F8"/>
    <w:rsid w:val="00E82EA1"/>
    <w:rsid w:val="00E83224"/>
    <w:rsid w:val="00E84688"/>
    <w:rsid w:val="00E849F5"/>
    <w:rsid w:val="00E84B87"/>
    <w:rsid w:val="00E85513"/>
    <w:rsid w:val="00E85966"/>
    <w:rsid w:val="00E86A6B"/>
    <w:rsid w:val="00E8727E"/>
    <w:rsid w:val="00E8783F"/>
    <w:rsid w:val="00E900B6"/>
    <w:rsid w:val="00E90E56"/>
    <w:rsid w:val="00E91D4A"/>
    <w:rsid w:val="00E92158"/>
    <w:rsid w:val="00E923F5"/>
    <w:rsid w:val="00E926CD"/>
    <w:rsid w:val="00E930A3"/>
    <w:rsid w:val="00E93112"/>
    <w:rsid w:val="00E94D91"/>
    <w:rsid w:val="00E95566"/>
    <w:rsid w:val="00E961D8"/>
    <w:rsid w:val="00E96766"/>
    <w:rsid w:val="00E974FE"/>
    <w:rsid w:val="00E97606"/>
    <w:rsid w:val="00E97E85"/>
    <w:rsid w:val="00E97FA8"/>
    <w:rsid w:val="00EA00A0"/>
    <w:rsid w:val="00EA07BF"/>
    <w:rsid w:val="00EA1A57"/>
    <w:rsid w:val="00EA1FC3"/>
    <w:rsid w:val="00EA2FF7"/>
    <w:rsid w:val="00EA37A0"/>
    <w:rsid w:val="00EA56E5"/>
    <w:rsid w:val="00EA65EE"/>
    <w:rsid w:val="00EA6FD3"/>
    <w:rsid w:val="00EA7310"/>
    <w:rsid w:val="00EA7A62"/>
    <w:rsid w:val="00EB01C9"/>
    <w:rsid w:val="00EB0CC5"/>
    <w:rsid w:val="00EB1353"/>
    <w:rsid w:val="00EB28C8"/>
    <w:rsid w:val="00EB308A"/>
    <w:rsid w:val="00EB4F97"/>
    <w:rsid w:val="00EB671D"/>
    <w:rsid w:val="00EB6BA7"/>
    <w:rsid w:val="00EB71D4"/>
    <w:rsid w:val="00EB7FAE"/>
    <w:rsid w:val="00EC16F9"/>
    <w:rsid w:val="00EC2376"/>
    <w:rsid w:val="00EC23E8"/>
    <w:rsid w:val="00EC2828"/>
    <w:rsid w:val="00EC33DB"/>
    <w:rsid w:val="00EC43BE"/>
    <w:rsid w:val="00EC5F7B"/>
    <w:rsid w:val="00EC65B0"/>
    <w:rsid w:val="00EC76CC"/>
    <w:rsid w:val="00ED011B"/>
    <w:rsid w:val="00ED15AE"/>
    <w:rsid w:val="00ED3CA9"/>
    <w:rsid w:val="00ED4A08"/>
    <w:rsid w:val="00ED4E32"/>
    <w:rsid w:val="00ED6C9E"/>
    <w:rsid w:val="00ED6F03"/>
    <w:rsid w:val="00ED74A6"/>
    <w:rsid w:val="00ED77E8"/>
    <w:rsid w:val="00EE0235"/>
    <w:rsid w:val="00EE0333"/>
    <w:rsid w:val="00EE0392"/>
    <w:rsid w:val="00EE05BD"/>
    <w:rsid w:val="00EE06E3"/>
    <w:rsid w:val="00EE5247"/>
    <w:rsid w:val="00EE5771"/>
    <w:rsid w:val="00EE67A7"/>
    <w:rsid w:val="00EF02B9"/>
    <w:rsid w:val="00EF286E"/>
    <w:rsid w:val="00EF32D9"/>
    <w:rsid w:val="00EF415F"/>
    <w:rsid w:val="00EF4B04"/>
    <w:rsid w:val="00EF4D03"/>
    <w:rsid w:val="00EF502B"/>
    <w:rsid w:val="00EF5BB1"/>
    <w:rsid w:val="00EF7306"/>
    <w:rsid w:val="00EF7526"/>
    <w:rsid w:val="00F017A4"/>
    <w:rsid w:val="00F022FB"/>
    <w:rsid w:val="00F02B3E"/>
    <w:rsid w:val="00F03DFF"/>
    <w:rsid w:val="00F03F4D"/>
    <w:rsid w:val="00F040F1"/>
    <w:rsid w:val="00F0501E"/>
    <w:rsid w:val="00F05AF8"/>
    <w:rsid w:val="00F064E6"/>
    <w:rsid w:val="00F068DB"/>
    <w:rsid w:val="00F07120"/>
    <w:rsid w:val="00F07D08"/>
    <w:rsid w:val="00F12482"/>
    <w:rsid w:val="00F12505"/>
    <w:rsid w:val="00F14991"/>
    <w:rsid w:val="00F14AF1"/>
    <w:rsid w:val="00F1537A"/>
    <w:rsid w:val="00F15F60"/>
    <w:rsid w:val="00F16061"/>
    <w:rsid w:val="00F16B81"/>
    <w:rsid w:val="00F17AA7"/>
    <w:rsid w:val="00F210A9"/>
    <w:rsid w:val="00F2189C"/>
    <w:rsid w:val="00F21CB5"/>
    <w:rsid w:val="00F22211"/>
    <w:rsid w:val="00F225DF"/>
    <w:rsid w:val="00F22D76"/>
    <w:rsid w:val="00F2332B"/>
    <w:rsid w:val="00F24873"/>
    <w:rsid w:val="00F27010"/>
    <w:rsid w:val="00F275C0"/>
    <w:rsid w:val="00F27E2C"/>
    <w:rsid w:val="00F30F0E"/>
    <w:rsid w:val="00F3136B"/>
    <w:rsid w:val="00F32899"/>
    <w:rsid w:val="00F32904"/>
    <w:rsid w:val="00F3385B"/>
    <w:rsid w:val="00F33D28"/>
    <w:rsid w:val="00F34694"/>
    <w:rsid w:val="00F34E0F"/>
    <w:rsid w:val="00F36F18"/>
    <w:rsid w:val="00F41EDF"/>
    <w:rsid w:val="00F426B5"/>
    <w:rsid w:val="00F42A85"/>
    <w:rsid w:val="00F43160"/>
    <w:rsid w:val="00F43498"/>
    <w:rsid w:val="00F43872"/>
    <w:rsid w:val="00F43C10"/>
    <w:rsid w:val="00F45F64"/>
    <w:rsid w:val="00F4777B"/>
    <w:rsid w:val="00F51FCE"/>
    <w:rsid w:val="00F52C08"/>
    <w:rsid w:val="00F537B1"/>
    <w:rsid w:val="00F5409C"/>
    <w:rsid w:val="00F54659"/>
    <w:rsid w:val="00F55C7E"/>
    <w:rsid w:val="00F5617C"/>
    <w:rsid w:val="00F5684D"/>
    <w:rsid w:val="00F57D41"/>
    <w:rsid w:val="00F60C9D"/>
    <w:rsid w:val="00F6478E"/>
    <w:rsid w:val="00F66389"/>
    <w:rsid w:val="00F678AF"/>
    <w:rsid w:val="00F702F2"/>
    <w:rsid w:val="00F7079A"/>
    <w:rsid w:val="00F71D7E"/>
    <w:rsid w:val="00F71EFC"/>
    <w:rsid w:val="00F727E1"/>
    <w:rsid w:val="00F73370"/>
    <w:rsid w:val="00F73967"/>
    <w:rsid w:val="00F73A95"/>
    <w:rsid w:val="00F747C7"/>
    <w:rsid w:val="00F74945"/>
    <w:rsid w:val="00F74A96"/>
    <w:rsid w:val="00F755BF"/>
    <w:rsid w:val="00F7574F"/>
    <w:rsid w:val="00F76652"/>
    <w:rsid w:val="00F80A5D"/>
    <w:rsid w:val="00F81749"/>
    <w:rsid w:val="00F819C2"/>
    <w:rsid w:val="00F821DB"/>
    <w:rsid w:val="00F82706"/>
    <w:rsid w:val="00F85A34"/>
    <w:rsid w:val="00F85E82"/>
    <w:rsid w:val="00F909F2"/>
    <w:rsid w:val="00F94A91"/>
    <w:rsid w:val="00F96149"/>
    <w:rsid w:val="00F96CD0"/>
    <w:rsid w:val="00F96F88"/>
    <w:rsid w:val="00FA1D0B"/>
    <w:rsid w:val="00FA2435"/>
    <w:rsid w:val="00FA4962"/>
    <w:rsid w:val="00FA51A5"/>
    <w:rsid w:val="00FA521B"/>
    <w:rsid w:val="00FA59AB"/>
    <w:rsid w:val="00FA60F7"/>
    <w:rsid w:val="00FA6D94"/>
    <w:rsid w:val="00FA7AAB"/>
    <w:rsid w:val="00FB025F"/>
    <w:rsid w:val="00FB1B62"/>
    <w:rsid w:val="00FB2149"/>
    <w:rsid w:val="00FB25F9"/>
    <w:rsid w:val="00FB2807"/>
    <w:rsid w:val="00FB54EA"/>
    <w:rsid w:val="00FB55D4"/>
    <w:rsid w:val="00FB7869"/>
    <w:rsid w:val="00FC0FBF"/>
    <w:rsid w:val="00FC188D"/>
    <w:rsid w:val="00FC1EA2"/>
    <w:rsid w:val="00FC2A77"/>
    <w:rsid w:val="00FC327B"/>
    <w:rsid w:val="00FC415F"/>
    <w:rsid w:val="00FC5480"/>
    <w:rsid w:val="00FD06E2"/>
    <w:rsid w:val="00FD0860"/>
    <w:rsid w:val="00FD243A"/>
    <w:rsid w:val="00FD3EBA"/>
    <w:rsid w:val="00FD5A7B"/>
    <w:rsid w:val="00FE11E5"/>
    <w:rsid w:val="00FE1288"/>
    <w:rsid w:val="00FE2CF2"/>
    <w:rsid w:val="00FE4068"/>
    <w:rsid w:val="00FF0475"/>
    <w:rsid w:val="00FF0692"/>
    <w:rsid w:val="00FF099B"/>
    <w:rsid w:val="00FF0C44"/>
    <w:rsid w:val="00FF15C8"/>
    <w:rsid w:val="00FF16AA"/>
    <w:rsid w:val="00FF1E92"/>
    <w:rsid w:val="00FF3D47"/>
    <w:rsid w:val="00FF3FD3"/>
    <w:rsid w:val="00FF5436"/>
    <w:rsid w:val="00FF5461"/>
    <w:rsid w:val="00FF5740"/>
    <w:rsid w:val="00FF5C52"/>
    <w:rsid w:val="00FF682C"/>
    <w:rsid w:val="00FF6836"/>
    <w:rsid w:val="00FF79A4"/>
    <w:rsid w:val="01497C10"/>
    <w:rsid w:val="01636650"/>
    <w:rsid w:val="01853FFF"/>
    <w:rsid w:val="01ADEB4B"/>
    <w:rsid w:val="01C93F7B"/>
    <w:rsid w:val="034A1E66"/>
    <w:rsid w:val="034B63F1"/>
    <w:rsid w:val="0361A4CA"/>
    <w:rsid w:val="039E1C72"/>
    <w:rsid w:val="03B7CD4A"/>
    <w:rsid w:val="04A6543C"/>
    <w:rsid w:val="05301B15"/>
    <w:rsid w:val="06843D31"/>
    <w:rsid w:val="06A04D4B"/>
    <w:rsid w:val="06B0048F"/>
    <w:rsid w:val="06C8372F"/>
    <w:rsid w:val="073F53A5"/>
    <w:rsid w:val="075A206E"/>
    <w:rsid w:val="078F00D6"/>
    <w:rsid w:val="07DC7283"/>
    <w:rsid w:val="08220993"/>
    <w:rsid w:val="087A99D5"/>
    <w:rsid w:val="08861897"/>
    <w:rsid w:val="089DA9F0"/>
    <w:rsid w:val="090BA361"/>
    <w:rsid w:val="0967DDE0"/>
    <w:rsid w:val="09761FA1"/>
    <w:rsid w:val="09B27DC2"/>
    <w:rsid w:val="09BC9F30"/>
    <w:rsid w:val="09F8CE8C"/>
    <w:rsid w:val="09FBA49C"/>
    <w:rsid w:val="0A400983"/>
    <w:rsid w:val="0A563151"/>
    <w:rsid w:val="0A9EC5C7"/>
    <w:rsid w:val="0AA3A192"/>
    <w:rsid w:val="0AD95ABD"/>
    <w:rsid w:val="0AFC8F21"/>
    <w:rsid w:val="0B0988AA"/>
    <w:rsid w:val="0BA1A832"/>
    <w:rsid w:val="0BC76F72"/>
    <w:rsid w:val="0C262B41"/>
    <w:rsid w:val="0C38A5A1"/>
    <w:rsid w:val="0C5FE6E6"/>
    <w:rsid w:val="0C68F706"/>
    <w:rsid w:val="0C826B2E"/>
    <w:rsid w:val="0C94AB64"/>
    <w:rsid w:val="0D136D29"/>
    <w:rsid w:val="0DB1D334"/>
    <w:rsid w:val="0EA51B3F"/>
    <w:rsid w:val="0EBC7AFA"/>
    <w:rsid w:val="0EE39375"/>
    <w:rsid w:val="0EF76906"/>
    <w:rsid w:val="0EFBA03D"/>
    <w:rsid w:val="0F3EC84F"/>
    <w:rsid w:val="0F4E3A9B"/>
    <w:rsid w:val="0F82458B"/>
    <w:rsid w:val="0FC21C72"/>
    <w:rsid w:val="1022CC53"/>
    <w:rsid w:val="108F8100"/>
    <w:rsid w:val="10DDA720"/>
    <w:rsid w:val="111A35E4"/>
    <w:rsid w:val="117E6C42"/>
    <w:rsid w:val="11864267"/>
    <w:rsid w:val="11953E35"/>
    <w:rsid w:val="128376EE"/>
    <w:rsid w:val="131A9FC8"/>
    <w:rsid w:val="13663F6E"/>
    <w:rsid w:val="1383460C"/>
    <w:rsid w:val="14091FF1"/>
    <w:rsid w:val="14B83EF3"/>
    <w:rsid w:val="14E8B59C"/>
    <w:rsid w:val="15290E0D"/>
    <w:rsid w:val="15E847AD"/>
    <w:rsid w:val="161E6FFB"/>
    <w:rsid w:val="16252BBF"/>
    <w:rsid w:val="165EA058"/>
    <w:rsid w:val="16662161"/>
    <w:rsid w:val="16813719"/>
    <w:rsid w:val="17B30D5C"/>
    <w:rsid w:val="17D0DF27"/>
    <w:rsid w:val="18E13B45"/>
    <w:rsid w:val="191011FB"/>
    <w:rsid w:val="193A67D5"/>
    <w:rsid w:val="19496101"/>
    <w:rsid w:val="1A066848"/>
    <w:rsid w:val="1A2A576F"/>
    <w:rsid w:val="1AD112DB"/>
    <w:rsid w:val="1AF7C9B3"/>
    <w:rsid w:val="1B14ECDE"/>
    <w:rsid w:val="1B6E2DC2"/>
    <w:rsid w:val="1CF42941"/>
    <w:rsid w:val="1DB0B3F7"/>
    <w:rsid w:val="1E0B7F4D"/>
    <w:rsid w:val="1E69DAB3"/>
    <w:rsid w:val="1F7EA910"/>
    <w:rsid w:val="1F8D6884"/>
    <w:rsid w:val="1FAF41F1"/>
    <w:rsid w:val="1FAF508D"/>
    <w:rsid w:val="20469DD7"/>
    <w:rsid w:val="208711D9"/>
    <w:rsid w:val="21159F81"/>
    <w:rsid w:val="214EB86E"/>
    <w:rsid w:val="215078CB"/>
    <w:rsid w:val="21661930"/>
    <w:rsid w:val="21D331A1"/>
    <w:rsid w:val="21E134BA"/>
    <w:rsid w:val="24011986"/>
    <w:rsid w:val="2505AD54"/>
    <w:rsid w:val="255FF66B"/>
    <w:rsid w:val="256AE7B6"/>
    <w:rsid w:val="25B69EFA"/>
    <w:rsid w:val="25CF7D9A"/>
    <w:rsid w:val="25D6A4A9"/>
    <w:rsid w:val="25F182CB"/>
    <w:rsid w:val="2681393C"/>
    <w:rsid w:val="268773CB"/>
    <w:rsid w:val="26B7F9FE"/>
    <w:rsid w:val="26D7D0FE"/>
    <w:rsid w:val="280E29EF"/>
    <w:rsid w:val="28603B21"/>
    <w:rsid w:val="287AD99F"/>
    <w:rsid w:val="2887A102"/>
    <w:rsid w:val="28EAA235"/>
    <w:rsid w:val="29085CCA"/>
    <w:rsid w:val="29811FBF"/>
    <w:rsid w:val="2A8C1527"/>
    <w:rsid w:val="2A952217"/>
    <w:rsid w:val="2B391026"/>
    <w:rsid w:val="2B442CC0"/>
    <w:rsid w:val="2B79F1E8"/>
    <w:rsid w:val="2C979B39"/>
    <w:rsid w:val="2D4612C1"/>
    <w:rsid w:val="2DACEA67"/>
    <w:rsid w:val="2EE90949"/>
    <w:rsid w:val="2F07ABFF"/>
    <w:rsid w:val="30420009"/>
    <w:rsid w:val="304B2390"/>
    <w:rsid w:val="305C79AA"/>
    <w:rsid w:val="3087B028"/>
    <w:rsid w:val="315126B1"/>
    <w:rsid w:val="31F77AE2"/>
    <w:rsid w:val="323BC48E"/>
    <w:rsid w:val="32404346"/>
    <w:rsid w:val="3251B7EA"/>
    <w:rsid w:val="326486F9"/>
    <w:rsid w:val="32C1FB18"/>
    <w:rsid w:val="32C9EE4D"/>
    <w:rsid w:val="32DF4CC9"/>
    <w:rsid w:val="330475D7"/>
    <w:rsid w:val="33459084"/>
    <w:rsid w:val="344203E1"/>
    <w:rsid w:val="3530D53D"/>
    <w:rsid w:val="35797448"/>
    <w:rsid w:val="357EFA15"/>
    <w:rsid w:val="35CD7B5E"/>
    <w:rsid w:val="3641847B"/>
    <w:rsid w:val="364C69C6"/>
    <w:rsid w:val="367DCD48"/>
    <w:rsid w:val="36BD0897"/>
    <w:rsid w:val="3788CDB8"/>
    <w:rsid w:val="3894F471"/>
    <w:rsid w:val="39155977"/>
    <w:rsid w:val="39F965D8"/>
    <w:rsid w:val="3B35F979"/>
    <w:rsid w:val="3B4D289D"/>
    <w:rsid w:val="3C930693"/>
    <w:rsid w:val="3D6E217F"/>
    <w:rsid w:val="3DB28DBF"/>
    <w:rsid w:val="3DC25A62"/>
    <w:rsid w:val="3FC2F35A"/>
    <w:rsid w:val="404BB502"/>
    <w:rsid w:val="405778BC"/>
    <w:rsid w:val="40F97FCF"/>
    <w:rsid w:val="40FD9243"/>
    <w:rsid w:val="414C0B78"/>
    <w:rsid w:val="41E8DFF4"/>
    <w:rsid w:val="41EAE45F"/>
    <w:rsid w:val="4286B9A3"/>
    <w:rsid w:val="42B8594F"/>
    <w:rsid w:val="431E60F3"/>
    <w:rsid w:val="43C327EF"/>
    <w:rsid w:val="43D65592"/>
    <w:rsid w:val="44167AC8"/>
    <w:rsid w:val="442A815B"/>
    <w:rsid w:val="444FBAC7"/>
    <w:rsid w:val="447CB99D"/>
    <w:rsid w:val="448EB39C"/>
    <w:rsid w:val="44ADD368"/>
    <w:rsid w:val="44C39FAB"/>
    <w:rsid w:val="45C2D9ED"/>
    <w:rsid w:val="460A1C19"/>
    <w:rsid w:val="46B11C04"/>
    <w:rsid w:val="46FD12FC"/>
    <w:rsid w:val="471F8AD0"/>
    <w:rsid w:val="4743C00F"/>
    <w:rsid w:val="47BC6A89"/>
    <w:rsid w:val="47E8927F"/>
    <w:rsid w:val="4879EE09"/>
    <w:rsid w:val="48BCC989"/>
    <w:rsid w:val="493C2F93"/>
    <w:rsid w:val="496855D6"/>
    <w:rsid w:val="49A24C7D"/>
    <w:rsid w:val="4A00727A"/>
    <w:rsid w:val="4A1B129C"/>
    <w:rsid w:val="4A71CBD0"/>
    <w:rsid w:val="4A753C5B"/>
    <w:rsid w:val="4B1919D8"/>
    <w:rsid w:val="4B2E44A2"/>
    <w:rsid w:val="4B763B6B"/>
    <w:rsid w:val="4BD2289A"/>
    <w:rsid w:val="4C371ECA"/>
    <w:rsid w:val="4D126839"/>
    <w:rsid w:val="4D15BADB"/>
    <w:rsid w:val="4E13B3E5"/>
    <w:rsid w:val="4E4CCA94"/>
    <w:rsid w:val="4E89B189"/>
    <w:rsid w:val="4EB90E97"/>
    <w:rsid w:val="4F8DA003"/>
    <w:rsid w:val="4F94EE9B"/>
    <w:rsid w:val="4FDD272D"/>
    <w:rsid w:val="4FDD7E4F"/>
    <w:rsid w:val="500F9365"/>
    <w:rsid w:val="50D7A8B6"/>
    <w:rsid w:val="50EB7CD3"/>
    <w:rsid w:val="51383313"/>
    <w:rsid w:val="5319A9C5"/>
    <w:rsid w:val="53B8F0F6"/>
    <w:rsid w:val="53D507E9"/>
    <w:rsid w:val="53D71652"/>
    <w:rsid w:val="54E6A38E"/>
    <w:rsid w:val="555F620F"/>
    <w:rsid w:val="55CA8354"/>
    <w:rsid w:val="560BBD90"/>
    <w:rsid w:val="565F3BAE"/>
    <w:rsid w:val="5725C375"/>
    <w:rsid w:val="579FA18E"/>
    <w:rsid w:val="57CD3DC9"/>
    <w:rsid w:val="580E3B29"/>
    <w:rsid w:val="582C4FD8"/>
    <w:rsid w:val="58533CA3"/>
    <w:rsid w:val="58AC44D2"/>
    <w:rsid w:val="58EDA1D1"/>
    <w:rsid w:val="591DAE57"/>
    <w:rsid w:val="59FDC673"/>
    <w:rsid w:val="5A1687D3"/>
    <w:rsid w:val="5A2F5EA5"/>
    <w:rsid w:val="5A76CF7B"/>
    <w:rsid w:val="5AF002F0"/>
    <w:rsid w:val="5B2AEDBC"/>
    <w:rsid w:val="5B66FC1A"/>
    <w:rsid w:val="5CCA5FC1"/>
    <w:rsid w:val="5D071F22"/>
    <w:rsid w:val="5D116578"/>
    <w:rsid w:val="5D582DAA"/>
    <w:rsid w:val="5D5C5511"/>
    <w:rsid w:val="5D7A18D4"/>
    <w:rsid w:val="5DA8A9D8"/>
    <w:rsid w:val="5DCD229C"/>
    <w:rsid w:val="5E638B68"/>
    <w:rsid w:val="5EA12007"/>
    <w:rsid w:val="5F55E65C"/>
    <w:rsid w:val="5FBFC5A0"/>
    <w:rsid w:val="60110196"/>
    <w:rsid w:val="60278BDC"/>
    <w:rsid w:val="60AF013C"/>
    <w:rsid w:val="6186C8FE"/>
    <w:rsid w:val="61C4CA6E"/>
    <w:rsid w:val="61D203B1"/>
    <w:rsid w:val="622807BE"/>
    <w:rsid w:val="622831C1"/>
    <w:rsid w:val="6240CD04"/>
    <w:rsid w:val="6383FC55"/>
    <w:rsid w:val="6409F9F9"/>
    <w:rsid w:val="64B07FB3"/>
    <w:rsid w:val="65245533"/>
    <w:rsid w:val="654A178B"/>
    <w:rsid w:val="65B80AC1"/>
    <w:rsid w:val="661F8EEF"/>
    <w:rsid w:val="66BD5E91"/>
    <w:rsid w:val="66EFF8C9"/>
    <w:rsid w:val="67531EDE"/>
    <w:rsid w:val="680144B5"/>
    <w:rsid w:val="6885C707"/>
    <w:rsid w:val="699AE4DB"/>
    <w:rsid w:val="69E55A71"/>
    <w:rsid w:val="6A2006FE"/>
    <w:rsid w:val="6A2422F3"/>
    <w:rsid w:val="6AA77AA9"/>
    <w:rsid w:val="6B485A88"/>
    <w:rsid w:val="6B92307A"/>
    <w:rsid w:val="6B9656F8"/>
    <w:rsid w:val="6C2D2D0D"/>
    <w:rsid w:val="6CF0792E"/>
    <w:rsid w:val="6E086472"/>
    <w:rsid w:val="6E3C4A93"/>
    <w:rsid w:val="6E7770B3"/>
    <w:rsid w:val="6ECE2019"/>
    <w:rsid w:val="6F5308E4"/>
    <w:rsid w:val="6FB975D2"/>
    <w:rsid w:val="708C6FC7"/>
    <w:rsid w:val="70C28787"/>
    <w:rsid w:val="71390300"/>
    <w:rsid w:val="71637476"/>
    <w:rsid w:val="71B2DF6F"/>
    <w:rsid w:val="71B65D82"/>
    <w:rsid w:val="724547EE"/>
    <w:rsid w:val="72542B20"/>
    <w:rsid w:val="726F1F7E"/>
    <w:rsid w:val="72E4651F"/>
    <w:rsid w:val="72E7C129"/>
    <w:rsid w:val="731B716B"/>
    <w:rsid w:val="73468C44"/>
    <w:rsid w:val="73F50278"/>
    <w:rsid w:val="73F61A06"/>
    <w:rsid w:val="740A19C2"/>
    <w:rsid w:val="74F90967"/>
    <w:rsid w:val="74FEE956"/>
    <w:rsid w:val="75F97138"/>
    <w:rsid w:val="7606CDA6"/>
    <w:rsid w:val="76188026"/>
    <w:rsid w:val="7743F692"/>
    <w:rsid w:val="774DC356"/>
    <w:rsid w:val="7780A04A"/>
    <w:rsid w:val="7835C981"/>
    <w:rsid w:val="788479B2"/>
    <w:rsid w:val="7A6055CA"/>
    <w:rsid w:val="7B5DF38A"/>
    <w:rsid w:val="7C52F0EB"/>
    <w:rsid w:val="7D077F90"/>
    <w:rsid w:val="7D506B84"/>
    <w:rsid w:val="7D92F8AC"/>
    <w:rsid w:val="7D9FEB29"/>
    <w:rsid w:val="7E0EF3C1"/>
    <w:rsid w:val="7E3BCC4B"/>
    <w:rsid w:val="7E529E74"/>
    <w:rsid w:val="7E73DBB9"/>
    <w:rsid w:val="7E7B5D67"/>
    <w:rsid w:val="7F390318"/>
    <w:rsid w:val="7F5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99D07D"/>
  <w14:defaultImageDpi w14:val="300"/>
  <w15:chartTrackingRefBased/>
  <w15:docId w15:val="{3EDCF1EB-9DFE-4207-A53E-510EB4A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Corpotesto"/>
    <w:qFormat/>
    <w:pPr>
      <w:keepNext/>
      <w:numPr>
        <w:numId w:val="4"/>
      </w:numPr>
      <w:jc w:val="center"/>
      <w:outlineLvl w:val="0"/>
    </w:p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4"/>
      </w:numPr>
      <w:jc w:val="center"/>
      <w:outlineLvl w:val="1"/>
    </w:p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4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Collegamentoipertestuale">
    <w:name w:val="Hyperlink"/>
  </w:style>
  <w:style w:type="character" w:customStyle="1" w:styleId="ListLabel4">
    <w:name w:val="ListLabel 4"/>
    <w:rPr>
      <w:b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</w:style>
  <w:style w:type="character" w:customStyle="1" w:styleId="ListLabel10">
    <w:name w:val="ListLabel 10"/>
  </w:style>
  <w:style w:type="character" w:customStyle="1" w:styleId="Caratteredellanota">
    <w:name w:val="Carattere della nota"/>
  </w:style>
  <w:style w:type="character" w:customStyle="1" w:styleId="footnotereference0">
    <w:name w:val="footnote reference0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styleId="Rientrocorpodeltesto">
    <w:name w:val="Body Text Indent"/>
    <w:basedOn w:val="Normale"/>
    <w:pPr>
      <w:ind w:left="1276" w:hanging="1276"/>
      <w:jc w:val="both"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Pa34">
    <w:name w:val="Pa34"/>
    <w:basedOn w:val="Normale"/>
    <w:pPr>
      <w:spacing w:line="261" w:lineRule="atLeast"/>
    </w:pPr>
  </w:style>
  <w:style w:type="paragraph" w:customStyle="1" w:styleId="Pa22">
    <w:name w:val="Pa22"/>
    <w:basedOn w:val="Normale"/>
    <w:pPr>
      <w:spacing w:line="201" w:lineRule="atLeast"/>
    </w:pPr>
  </w:style>
  <w:style w:type="paragraph" w:customStyle="1" w:styleId="footnotetext0">
    <w:name w:val="footnote text0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  <w:link w:val="Intestazione"/>
    <w:uiPriority w:val="99"/>
    <w:rsid w:val="00BF1FDC"/>
  </w:style>
  <w:style w:type="paragraph" w:styleId="Pidipagina">
    <w:name w:val="footer"/>
    <w:basedOn w:val="Normale"/>
    <w:link w:val="PidipaginaCarattere"/>
    <w:uiPriority w:val="99"/>
    <w:unhideWhenUsed/>
    <w:rsid w:val="005C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D9A"/>
  </w:style>
  <w:style w:type="character" w:customStyle="1" w:styleId="CorpotestoCarattere">
    <w:name w:val="Corpo testo Carattere"/>
    <w:link w:val="Corpotesto"/>
    <w:rsid w:val="001E7507"/>
  </w:style>
  <w:style w:type="paragraph" w:customStyle="1" w:styleId="ListParagraph0">
    <w:name w:val="List Paragraph0"/>
    <w:basedOn w:val="Normale"/>
    <w:qFormat/>
    <w:rsid w:val="00A31D59"/>
    <w:pPr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4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D48DD"/>
    <w:rPr>
      <w:rFonts w:ascii="Courier New" w:hAnsi="Courier New" w:cs="Courier New"/>
    </w:rPr>
  </w:style>
  <w:style w:type="paragraph" w:customStyle="1" w:styleId="Paragrafoelenco10">
    <w:name w:val="Paragrafo elenco10"/>
    <w:basedOn w:val="Normale"/>
    <w:rsid w:val="006D5140"/>
    <w:pPr>
      <w:ind w:left="720"/>
    </w:pPr>
  </w:style>
  <w:style w:type="paragraph" w:customStyle="1" w:styleId="BodyText20">
    <w:name w:val="Body Text 20"/>
    <w:basedOn w:val="Normale"/>
    <w:link w:val="Corpodeltesto2Carattere"/>
    <w:uiPriority w:val="99"/>
    <w:semiHidden/>
    <w:unhideWhenUsed/>
    <w:rsid w:val="00A253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BodyText20"/>
    <w:uiPriority w:val="99"/>
    <w:semiHidden/>
    <w:rsid w:val="00A253C4"/>
  </w:style>
  <w:style w:type="character" w:styleId="Collegamentovisitato">
    <w:name w:val="FollowedHyperlink"/>
    <w:uiPriority w:val="99"/>
    <w:semiHidden/>
    <w:unhideWhenUsed/>
    <w:rsid w:val="002D4D6A"/>
    <w:rPr>
      <w:color w:val="954F72"/>
      <w:u w:val="single"/>
    </w:rPr>
  </w:style>
  <w:style w:type="paragraph" w:customStyle="1" w:styleId="Aaoeeu">
    <w:name w:val="Aaoeeu"/>
    <w:rsid w:val="002E2AC6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2E2AC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E2AC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E2AC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E2AC6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3914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638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6389"/>
  </w:style>
  <w:style w:type="character" w:styleId="Rimandonotaapidipagina">
    <w:name w:val="footnote reference"/>
    <w:basedOn w:val="Carpredefinitoparagrafo"/>
    <w:uiPriority w:val="99"/>
    <w:semiHidden/>
    <w:unhideWhenUsed/>
    <w:rsid w:val="00F663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426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semplice-3">
    <w:name w:val="Plain Table 3"/>
    <w:basedOn w:val="Tabellanormale"/>
    <w:uiPriority w:val="43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674BB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rmattiva.it/uri-res/N2Ls?urn:nir:stato:decreto.legislativo:2013-04-08;39!vig=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ormattiva.it/uri-res/N2Ls?urn:nir:stato:decreto.legislativo:2013-04-08;39!vig=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unige.it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mattiva.it/uri-res/N2Ls?urn:nir:stato:decreto.del.presidente.della.repubblica:2000-12-28;445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nige.it/usg/it/privac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ge.it/sites/contenuti.unige.it/files/imported/regolamenti/documents/StatutodiAteneo.pdf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ealegalegenerale@pec.unige.it" TargetMode="External"/><Relationship Id="rId1" Type="http://schemas.openxmlformats.org/officeDocument/2006/relationships/hyperlink" Target="mailto:protocollo@pec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1" ma:contentTypeDescription="Creare un nuovo documento." ma:contentTypeScope="" ma:versionID="667a6a9a00e935be3fa36ae468a92c7d">
  <xsd:schema xmlns:xsd="http://www.w3.org/2001/XMLSchema" xmlns:xs="http://www.w3.org/2001/XMLSchema" xmlns:p="http://schemas.microsoft.com/office/2006/metadata/properties" xmlns:ns2="1d922d6c-0797-49b3-a443-c35f1b3ddc57" xmlns:ns3="0f538941-dbd4-4d02-9b00-e29d655831f1" targetNamespace="http://schemas.microsoft.com/office/2006/metadata/properties" ma:root="true" ma:fieldsID="a4df184caa74855b5c1349ed1f356204" ns2:_="" ns3:_="">
    <xsd:import namespace="1d922d6c-0797-49b3-a443-c35f1b3ddc57"/>
    <xsd:import namespace="0f538941-dbd4-4d02-9b00-e29d65583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artella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rtella_1" ma:index="18" nillable="true" ma:displayName="Cartella_1" ma:format="Dropdown" ma:internalName="Cartella_1">
      <xsd:simpleType>
        <xsd:union memberTypes="dms:Text">
          <xsd:simpleType>
            <xsd:restriction base="dms:Choice">
              <xsd:enumeration value="01 Organi"/>
              <xsd:enumeration value="02 Strutture"/>
              <xsd:enumeration value="03 Altre Attivita"/>
              <xsd:enumeration value="04 Pubblicazion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tella_1 xmlns="1d922d6c-0797-49b3-a443-c35f1b3ddc57" xsi:nil="true"/>
  </documentManagement>
</p:properties>
</file>

<file path=customXml/itemProps1.xml><?xml version="1.0" encoding="utf-8"?>
<ds:datastoreItem xmlns:ds="http://schemas.openxmlformats.org/officeDocument/2006/customXml" ds:itemID="{EAE91A7E-44D9-43CB-82D9-5BB543BD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226C9-CA60-420B-A489-A154848B0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64272-AE50-4528-A70C-F0E9532DF5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0B3F1-03FF-4CBD-A5B3-E08383A3BE47}">
  <ds:schemaRefs>
    <ds:schemaRef ds:uri="http://schemas.microsoft.com/office/2006/metadata/properties"/>
    <ds:schemaRef ds:uri="http://schemas.microsoft.com/office/infopath/2007/PartnerControls"/>
    <ds:schemaRef ds:uri="1d922d6c-0797-49b3-a443-c35f1b3ddc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Genova - Facoltà di Econo</Company>
  <LinksUpToDate>false</LinksUpToDate>
  <CharactersWithSpaces>5648</CharactersWithSpaces>
  <SharedDoc>false</SharedDoc>
  <HLinks>
    <vt:vector size="210" baseType="variant"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93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5308421</vt:i4>
      </vt:variant>
      <vt:variant>
        <vt:i4>90</vt:i4>
      </vt:variant>
      <vt:variant>
        <vt:i4>0</vt:i4>
      </vt:variant>
      <vt:variant>
        <vt:i4>5</vt:i4>
      </vt:variant>
      <vt:variant>
        <vt:lpwstr>https://unige.it/regolamenti/</vt:lpwstr>
      </vt:variant>
      <vt:variant>
        <vt:lpwstr/>
      </vt:variant>
      <vt:variant>
        <vt:i4>720969</vt:i4>
      </vt:variant>
      <vt:variant>
        <vt:i4>87</vt:i4>
      </vt:variant>
      <vt:variant>
        <vt:i4>0</vt:i4>
      </vt:variant>
      <vt:variant>
        <vt:i4>5</vt:i4>
      </vt:variant>
      <vt:variant>
        <vt:lpwstr>https://www.normattiva.it/uri-res/N2Ls?urn:nir:stato:decreto.legge:2012-07-06;95!vig=</vt:lpwstr>
      </vt:variant>
      <vt:variant>
        <vt:lpwstr/>
      </vt:variant>
      <vt:variant>
        <vt:i4>2293822</vt:i4>
      </vt:variant>
      <vt:variant>
        <vt:i4>84</vt:i4>
      </vt:variant>
      <vt:variant>
        <vt:i4>0</vt:i4>
      </vt:variant>
      <vt:variant>
        <vt:i4>5</vt:i4>
      </vt:variant>
      <vt:variant>
        <vt:lpwstr>http://www.normattiva.it/uri-res/N2Ls?urn:nir:stato:decreto.legislativo:2001-03-30;165!vig=</vt:lpwstr>
      </vt:variant>
      <vt:variant>
        <vt:lpwstr/>
      </vt:variant>
      <vt:variant>
        <vt:i4>2752562</vt:i4>
      </vt:variant>
      <vt:variant>
        <vt:i4>81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78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75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72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69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66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63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60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57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54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51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39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36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30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1245239</vt:i4>
      </vt:variant>
      <vt:variant>
        <vt:i4>27</vt:i4>
      </vt:variant>
      <vt:variant>
        <vt:i4>0</vt:i4>
      </vt:variant>
      <vt:variant>
        <vt:i4>5</vt:i4>
      </vt:variant>
      <vt:variant>
        <vt:lpwstr>https://unige.it/organi/documents/compensi_organi.xls</vt:lpwstr>
      </vt:variant>
      <vt:variant>
        <vt:lpwstr/>
      </vt:variant>
      <vt:variant>
        <vt:i4>6946821</vt:i4>
      </vt:variant>
      <vt:variant>
        <vt:i4>24</vt:i4>
      </vt:variant>
      <vt:variant>
        <vt:i4>0</vt:i4>
      </vt:variant>
      <vt:variant>
        <vt:i4>5</vt:i4>
      </vt:variant>
      <vt:variant>
        <vt:lpwstr>https://unige.it/organi/dati_cda.shtml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https://unige.it/organi/cda.shtml</vt:lpwstr>
      </vt:variant>
      <vt:variant>
        <vt:lpwstr/>
      </vt:variant>
      <vt:variant>
        <vt:i4>4587538</vt:i4>
      </vt:variant>
      <vt:variant>
        <vt:i4>18</vt:i4>
      </vt:variant>
      <vt:variant>
        <vt:i4>0</vt:i4>
      </vt:variant>
      <vt:variant>
        <vt:i4>5</vt:i4>
      </vt:variant>
      <vt:variant>
        <vt:lpwstr>http://www.unige.it/elezioni/estCA16-20.html</vt:lpwstr>
      </vt:variant>
      <vt:variant>
        <vt:lpwstr/>
      </vt:variant>
      <vt:variant>
        <vt:i4>1310723</vt:i4>
      </vt:variant>
      <vt:variant>
        <vt:i4>15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4784175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6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0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 2004</dc:creator>
  <cp:keywords/>
  <cp:lastModifiedBy>Roberta Lombardi</cp:lastModifiedBy>
  <cp:revision>10</cp:revision>
  <cp:lastPrinted>2020-03-23T07:12:00Z</cp:lastPrinted>
  <dcterms:created xsi:type="dcterms:W3CDTF">2020-07-31T11:36:00Z</dcterms:created>
  <dcterms:modified xsi:type="dcterms:W3CDTF">2020-07-31T12:03:00Z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